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0" w:rsidRPr="00D36A6A" w:rsidRDefault="007E1680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D36A6A">
        <w:rPr>
          <w:rFonts w:ascii="Meiryo UI" w:eastAsia="Meiryo UI" w:hAnsi="Meiryo UI" w:cs="Meiryo UI" w:hint="eastAsia"/>
        </w:rPr>
        <w:t>公益社団法人日本セラミックス協会 20</w:t>
      </w:r>
      <w:r w:rsidR="00C84F49">
        <w:rPr>
          <w:rFonts w:ascii="Meiryo UI" w:eastAsia="Meiryo UI" w:hAnsi="Meiryo UI" w:cs="Meiryo UI" w:hint="eastAsia"/>
        </w:rPr>
        <w:t>17</w:t>
      </w:r>
      <w:r w:rsidRPr="00D36A6A">
        <w:rPr>
          <w:rFonts w:ascii="Meiryo UI" w:eastAsia="Meiryo UI" w:hAnsi="Meiryo UI" w:cs="Meiryo UI" w:hint="eastAsia"/>
        </w:rPr>
        <w:t>年年会</w:t>
      </w:r>
    </w:p>
    <w:p w:rsidR="00741528" w:rsidRPr="00D36A6A" w:rsidRDefault="00A94419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D36A6A">
        <w:rPr>
          <w:rFonts w:ascii="Meiryo UI" w:eastAsia="Meiryo UI" w:hAnsi="Meiryo UI" w:cs="Meiryo UI" w:hint="eastAsia"/>
        </w:rPr>
        <w:t>託児</w:t>
      </w:r>
      <w:r w:rsidR="003D021E" w:rsidRPr="00D36A6A">
        <w:rPr>
          <w:rFonts w:ascii="Meiryo UI" w:eastAsia="Meiryo UI" w:hAnsi="Meiryo UI" w:cs="Meiryo UI" w:hint="eastAsia"/>
        </w:rPr>
        <w:t>のご案内</w:t>
      </w:r>
    </w:p>
    <w:p w:rsidR="001A0213" w:rsidRPr="00D36A6A" w:rsidRDefault="001A0213" w:rsidP="001A0213">
      <w:pPr>
        <w:pStyle w:val="a0"/>
        <w:snapToGrid w:val="0"/>
        <w:ind w:left="0"/>
        <w:outlineLvl w:val="0"/>
        <w:rPr>
          <w:rFonts w:ascii="Meiryo UI" w:eastAsia="Meiryo UI" w:hAnsi="Meiryo UI" w:cs="Meiryo UI" w:hint="eastAsia"/>
          <w:sz w:val="20"/>
        </w:rPr>
      </w:pPr>
    </w:p>
    <w:tbl>
      <w:tblPr>
        <w:tblpPr w:leftFromText="142" w:rightFromText="142" w:vertAnchor="page" w:horzAnchor="margin" w:tblpY="28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7707"/>
      </w:tblGrid>
      <w:tr w:rsidR="00D36A6A" w:rsidRPr="00D36A6A" w:rsidTr="00C84F49">
        <w:trPr>
          <w:trHeight w:val="1125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開設日時</w:t>
            </w:r>
          </w:p>
        </w:tc>
        <w:tc>
          <w:tcPr>
            <w:tcW w:w="7528" w:type="dxa"/>
            <w:vAlign w:val="center"/>
          </w:tcPr>
          <w:p w:rsidR="007A1F82" w:rsidRDefault="007A1F82" w:rsidP="00C84F49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2017年</w:t>
            </w:r>
          </w:p>
          <w:p w:rsidR="00C84F49" w:rsidRPr="00C84F49" w:rsidRDefault="00C84F49" w:rsidP="00C84F49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C84F49">
              <w:rPr>
                <w:rFonts w:ascii="Meiryo UI" w:eastAsia="Meiryo UI" w:hAnsi="Meiryo UI" w:cs="Meiryo UI" w:hint="eastAsia"/>
                <w:bCs/>
                <w:sz w:val="20"/>
              </w:rPr>
              <w:t xml:space="preserve">3月17日(金) 9:00～18:00　 </w:t>
            </w:r>
          </w:p>
          <w:p w:rsidR="00C84F49" w:rsidRPr="00C84F49" w:rsidRDefault="00C84F49" w:rsidP="00C84F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C84F49">
              <w:rPr>
                <w:rFonts w:ascii="Meiryo UI" w:eastAsia="Meiryo UI" w:hAnsi="Meiryo UI" w:cs="Meiryo UI" w:hint="eastAsia"/>
                <w:bCs/>
                <w:sz w:val="20"/>
              </w:rPr>
              <w:t xml:space="preserve">3月18日(土）9:00～18:00　</w:t>
            </w:r>
          </w:p>
          <w:p w:rsidR="00133020" w:rsidRPr="00D36A6A" w:rsidRDefault="00C84F49" w:rsidP="00C84F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C84F49">
              <w:rPr>
                <w:rFonts w:ascii="Meiryo UI" w:eastAsia="Meiryo UI" w:hAnsi="Meiryo UI" w:cs="Meiryo UI" w:hint="eastAsia"/>
                <w:bCs/>
                <w:sz w:val="20"/>
              </w:rPr>
              <w:t>3月</w:t>
            </w:r>
            <w:r w:rsidR="00E129D1">
              <w:rPr>
                <w:rFonts w:ascii="Meiryo UI" w:eastAsia="Meiryo UI" w:hAnsi="Meiryo UI" w:cs="Meiryo UI" w:hint="eastAsia"/>
                <w:bCs/>
                <w:sz w:val="20"/>
              </w:rPr>
              <w:t>19</w:t>
            </w:r>
            <w:r w:rsidRPr="00C84F49">
              <w:rPr>
                <w:rFonts w:ascii="Meiryo UI" w:eastAsia="Meiryo UI" w:hAnsi="Meiryo UI" w:cs="Meiryo UI" w:hint="eastAsia"/>
                <w:bCs/>
                <w:sz w:val="20"/>
              </w:rPr>
              <w:t xml:space="preserve">日(日）9:00～17:00　  </w:t>
            </w:r>
          </w:p>
        </w:tc>
      </w:tr>
      <w:tr w:rsidR="00D36A6A" w:rsidRPr="00D36A6A" w:rsidTr="001A0213">
        <w:trPr>
          <w:trHeight w:val="545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託児人数</w:t>
            </w:r>
          </w:p>
        </w:tc>
        <w:tc>
          <w:tcPr>
            <w:tcW w:w="7528" w:type="dxa"/>
            <w:vAlign w:val="center"/>
          </w:tcPr>
          <w:p w:rsidR="00133020" w:rsidRPr="00D36A6A" w:rsidRDefault="0012777A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5</w:t>
            </w:r>
            <w:r w:rsidR="00133020" w:rsidRPr="00D36A6A">
              <w:rPr>
                <w:rFonts w:ascii="Meiryo UI" w:eastAsia="Meiryo UI" w:hAnsi="Meiryo UI" w:cs="Meiryo UI" w:hint="eastAsia"/>
                <w:bCs/>
                <w:sz w:val="20"/>
              </w:rPr>
              <w:t>名</w:t>
            </w:r>
            <w:r w:rsidR="00481412" w:rsidRPr="00D36A6A">
              <w:rPr>
                <w:rFonts w:ascii="Meiryo UI" w:eastAsia="Meiryo UI" w:hAnsi="Meiryo UI" w:cs="Meiryo UI" w:hint="eastAsia"/>
                <w:bCs/>
                <w:sz w:val="20"/>
              </w:rPr>
              <w:t>程度</w:t>
            </w:r>
            <w:r w:rsidR="00133020" w:rsidRPr="00D36A6A">
              <w:rPr>
                <w:rFonts w:ascii="Meiryo UI" w:eastAsia="Meiryo UI" w:hAnsi="Meiryo UI" w:cs="Meiryo UI" w:hint="eastAsia"/>
                <w:bCs/>
                <w:sz w:val="20"/>
              </w:rPr>
              <w:t>／各日</w:t>
            </w:r>
          </w:p>
        </w:tc>
      </w:tr>
      <w:tr w:rsidR="00D36A6A" w:rsidRPr="00D36A6A" w:rsidTr="001A0213">
        <w:trPr>
          <w:trHeight w:val="567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対象年齢</w:t>
            </w:r>
          </w:p>
        </w:tc>
        <w:tc>
          <w:tcPr>
            <w:tcW w:w="7528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生後3ヵ月～小学校6年生まで</w:t>
            </w:r>
          </w:p>
        </w:tc>
      </w:tr>
      <w:tr w:rsidR="00D36A6A" w:rsidRPr="00D36A6A" w:rsidTr="00C84F49">
        <w:trPr>
          <w:trHeight w:val="566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場所</w:t>
            </w:r>
          </w:p>
        </w:tc>
        <w:tc>
          <w:tcPr>
            <w:tcW w:w="7528" w:type="dxa"/>
            <w:vAlign w:val="center"/>
          </w:tcPr>
          <w:p w:rsidR="00133020" w:rsidRPr="00D36A6A" w:rsidRDefault="00C84F49" w:rsidP="00C84F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C84F49">
              <w:rPr>
                <w:rFonts w:ascii="Meiryo UI" w:eastAsia="Meiryo UI" w:hAnsi="Meiryo UI" w:cs="Meiryo UI" w:hint="eastAsia"/>
                <w:bCs/>
                <w:sz w:val="20"/>
              </w:rPr>
              <w:t>日本大学駿河台キャンパス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内</w:t>
            </w:r>
          </w:p>
        </w:tc>
      </w:tr>
      <w:tr w:rsidR="00D36A6A" w:rsidRPr="00D36A6A" w:rsidTr="001A0213">
        <w:trPr>
          <w:trHeight w:val="693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委託先</w:t>
            </w:r>
          </w:p>
        </w:tc>
        <w:tc>
          <w:tcPr>
            <w:tcW w:w="7528" w:type="dxa"/>
            <w:vAlign w:val="center"/>
          </w:tcPr>
          <w:p w:rsidR="00133020" w:rsidRPr="00D36A6A" w:rsidRDefault="00B724D1" w:rsidP="001A0213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 wp14:anchorId="3B4295B0" wp14:editId="047543DA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47625</wp:posOffset>
                  </wp:positionV>
                  <wp:extent cx="606425" cy="318135"/>
                  <wp:effectExtent l="0" t="0" r="3175" b="5715"/>
                  <wp:wrapNone/>
                  <wp:docPr id="3" name="図 3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020" w:rsidRPr="00D36A6A">
              <w:rPr>
                <w:rFonts w:ascii="Meiryo UI" w:eastAsia="Meiryo UI" w:hAnsi="Meiryo UI" w:cs="Meiryo UI" w:hint="eastAsia"/>
                <w:sz w:val="20"/>
              </w:rPr>
              <w:t>(株)アルファコーポレーション</w:t>
            </w:r>
          </w:p>
          <w:p w:rsidR="00133020" w:rsidRPr="00D36A6A" w:rsidRDefault="00133020" w:rsidP="001A0213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公益社団法人 全国保育サービス協会（ACSA）正会員</w:t>
            </w:r>
          </w:p>
        </w:tc>
      </w:tr>
      <w:tr w:rsidR="00D36A6A" w:rsidRPr="00D36A6A" w:rsidTr="007A1F82">
        <w:trPr>
          <w:trHeight w:val="2114"/>
        </w:trPr>
        <w:tc>
          <w:tcPr>
            <w:tcW w:w="1539" w:type="dxa"/>
            <w:vAlign w:val="center"/>
          </w:tcPr>
          <w:p w:rsidR="00481412" w:rsidRPr="00D36A6A" w:rsidRDefault="00481412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C84F49" w:rsidRDefault="00481412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お1人あたり</w:t>
            </w:r>
            <w:r w:rsidR="00E1362A" w:rsidRPr="00D36A6A">
              <w:rPr>
                <w:rFonts w:ascii="Meiryo UI" w:eastAsia="Meiryo UI" w:hAnsi="Meiryo UI" w:cs="Meiryo UI" w:hint="eastAsia"/>
                <w:bCs/>
                <w:sz w:val="20"/>
              </w:rPr>
              <w:t>500円（税込）/時間。</w:t>
            </w:r>
          </w:p>
          <w:p w:rsidR="007A1F82" w:rsidRDefault="00C84F4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・</w:t>
            </w:r>
            <w:r w:rsidR="00E1362A" w:rsidRPr="00D36A6A">
              <w:rPr>
                <w:rFonts w:ascii="Meiryo UI" w:eastAsia="Meiryo UI" w:hAnsi="Meiryo UI" w:cs="Meiryo UI" w:hint="eastAsia"/>
                <w:bCs/>
                <w:sz w:val="20"/>
              </w:rPr>
              <w:t>ただし一日あたり1,500円のご負担を上限とします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ので、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下記の通りとなります。</w:t>
            </w:r>
          </w:p>
          <w:p w:rsidR="007A1F82" w:rsidRDefault="00E1362A" w:rsidP="007A1F82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1時間500円</w:t>
            </w:r>
          </w:p>
          <w:p w:rsidR="007A1F82" w:rsidRDefault="00E1362A" w:rsidP="007A1F82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2時間1,000円</w:t>
            </w:r>
          </w:p>
          <w:p w:rsidR="00E1362A" w:rsidRPr="00D36A6A" w:rsidRDefault="00E1362A" w:rsidP="007A1F82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3時間以上のご利用の場合は1,500円</w:t>
            </w:r>
          </w:p>
          <w:p w:rsidR="00EC4B0A" w:rsidRPr="00D36A6A" w:rsidRDefault="00EC4B0A" w:rsidP="00C84F4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</w:tc>
      </w:tr>
      <w:tr w:rsidR="00D36A6A" w:rsidRPr="00D36A6A" w:rsidTr="007A1F82">
        <w:trPr>
          <w:trHeight w:val="1975"/>
        </w:trPr>
        <w:tc>
          <w:tcPr>
            <w:tcW w:w="1539" w:type="dxa"/>
            <w:vAlign w:val="center"/>
          </w:tcPr>
          <w:p w:rsidR="00133020" w:rsidRPr="00D36A6A" w:rsidRDefault="001770B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申込方法</w:t>
            </w:r>
          </w:p>
        </w:tc>
        <w:tc>
          <w:tcPr>
            <w:tcW w:w="7528" w:type="dxa"/>
            <w:vAlign w:val="center"/>
          </w:tcPr>
          <w:p w:rsidR="0030080D" w:rsidRPr="00D36A6A" w:rsidRDefault="0030080D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■WEB予約　</w:t>
            </w:r>
            <w:r w:rsidR="00E129D1" w:rsidRPr="00E129D1">
              <w:rPr>
                <w:rFonts w:ascii="Meiryo UI" w:eastAsia="Meiryo UI" w:hAnsi="Meiryo UI" w:cs="Meiryo UI"/>
                <w:bCs/>
                <w:sz w:val="20"/>
              </w:rPr>
              <w:t>https://cscs.alpha-co.com/event_yoyaku_kihon_form.jsp?E=619531*7GK61</w:t>
            </w:r>
          </w:p>
          <w:p w:rsidR="002210B3" w:rsidRPr="00D36A6A" w:rsidRDefault="002210B3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　お申込みの確認メールとともに　「託児申込書」をお送りします。</w:t>
            </w:r>
          </w:p>
          <w:p w:rsidR="002210B3" w:rsidRPr="00D36A6A" w:rsidRDefault="002210B3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　「託児申込書」はご記入の上、当日託児室までお持ちください。</w:t>
            </w:r>
          </w:p>
          <w:p w:rsidR="0030080D" w:rsidRPr="00D36A6A" w:rsidRDefault="0030080D" w:rsidP="007A1F8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■</w:t>
            </w:r>
            <w:r w:rsidR="006C1B49" w:rsidRPr="00D36A6A">
              <w:rPr>
                <w:rFonts w:ascii="Meiryo UI" w:eastAsia="Meiryo UI" w:hAnsi="Meiryo UI" w:cs="Meiryo UI" w:hint="eastAsia"/>
                <w:bCs/>
                <w:sz w:val="20"/>
              </w:rPr>
              <w:t>電話での受付は　03-</w:t>
            </w:r>
            <w:r w:rsidR="0007597F">
              <w:rPr>
                <w:rFonts w:ascii="Meiryo UI" w:eastAsia="Meiryo UI" w:hAnsi="Meiryo UI" w:cs="Meiryo UI" w:hint="eastAsia"/>
                <w:bCs/>
                <w:sz w:val="20"/>
              </w:rPr>
              <w:t>5797-7121</w:t>
            </w:r>
            <w:r w:rsidR="006C1B49" w:rsidRPr="00D36A6A">
              <w:rPr>
                <w:rFonts w:ascii="Meiryo UI" w:eastAsia="Meiryo UI" w:hAnsi="Meiryo UI" w:cs="Meiryo UI" w:hint="eastAsia"/>
                <w:bCs/>
                <w:sz w:val="20"/>
              </w:rPr>
              <w:t>（平日 9：30～17：30）</w:t>
            </w:r>
          </w:p>
        </w:tc>
      </w:tr>
      <w:tr w:rsidR="00D36A6A" w:rsidRPr="00D36A6A" w:rsidTr="001A0213">
        <w:trPr>
          <w:trHeight w:val="830"/>
        </w:trPr>
        <w:tc>
          <w:tcPr>
            <w:tcW w:w="1539" w:type="dxa"/>
            <w:vAlign w:val="center"/>
          </w:tcPr>
          <w:p w:rsidR="00133020" w:rsidRPr="00D36A6A" w:rsidRDefault="006C1B4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申込締切</w:t>
            </w:r>
          </w:p>
        </w:tc>
        <w:tc>
          <w:tcPr>
            <w:tcW w:w="7528" w:type="dxa"/>
            <w:vAlign w:val="center"/>
          </w:tcPr>
          <w:p w:rsidR="00133020" w:rsidRPr="00D36A6A" w:rsidRDefault="006C1B4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年　3月　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10</w:t>
            </w:r>
            <w:r w:rsidR="0012777A" w:rsidRPr="00D36A6A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金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:rsidR="006C1B49" w:rsidRPr="00D36A6A" w:rsidRDefault="006C1B49" w:rsidP="001A0213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="00C34349" w:rsidRPr="00D36A6A">
              <w:rPr>
                <w:rFonts w:ascii="Meiryo UI" w:eastAsia="Meiryo UI" w:hAnsi="Meiryo UI" w:cs="Meiryo UI" w:hint="eastAsia"/>
                <w:bCs/>
                <w:sz w:val="20"/>
              </w:rPr>
              <w:t>定員になり次第、締め切らせていただきますのでお早目にお申込みください。</w:t>
            </w:r>
          </w:p>
        </w:tc>
      </w:tr>
      <w:tr w:rsidR="00D36A6A" w:rsidRPr="00D36A6A" w:rsidTr="001A0213">
        <w:trPr>
          <w:trHeight w:val="1326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133020" w:rsidRPr="00D36A6A" w:rsidRDefault="00C34349" w:rsidP="007E168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不測の事故に対応するために、アルファコーポレーションが保険に加入しており、保険適用範囲で補償いたします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  <w:r w:rsidR="007E1680"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 201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7E1680" w:rsidRPr="00D36A6A">
              <w:rPr>
                <w:rFonts w:ascii="Meiryo UI" w:eastAsia="Meiryo UI" w:hAnsi="Meiryo UI" w:cs="Meiryo UI" w:hint="eastAsia"/>
                <w:bCs/>
                <w:sz w:val="20"/>
              </w:rPr>
              <w:t>年年会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は事故の責任は負わないことを申し添えます。</w:t>
            </w:r>
          </w:p>
        </w:tc>
      </w:tr>
    </w:tbl>
    <w:p w:rsidR="00481412" w:rsidRPr="00D36A6A" w:rsidRDefault="00133020" w:rsidP="001A0213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D36A6A">
        <w:rPr>
          <w:rFonts w:ascii="Meiryo UI" w:eastAsia="Meiryo UI" w:hAnsi="Meiryo UI" w:cs="Meiryo UI" w:hint="eastAsia"/>
          <w:sz w:val="20"/>
        </w:rPr>
        <w:t>利用をご希望の方は「託児利用規約」をお読みになり、理解・同意の上、お申込みください。</w:t>
      </w:r>
    </w:p>
    <w:p w:rsidR="000973C4" w:rsidRPr="00D36A6A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D36A6A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D36A6A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Pr="00D36A6A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0973C4" w:rsidRDefault="000973C4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7A1F82" w:rsidRDefault="007A1F82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/>
        </w:rPr>
      </w:pPr>
    </w:p>
    <w:p w:rsidR="001A0213" w:rsidRPr="00D36A6A" w:rsidRDefault="001A0213" w:rsidP="00133020">
      <w:pPr>
        <w:pStyle w:val="a0"/>
        <w:snapToGrid w:val="0"/>
        <w:ind w:left="0"/>
        <w:jc w:val="left"/>
        <w:outlineLvl w:val="0"/>
        <w:rPr>
          <w:rFonts w:ascii="Meiryo UI" w:eastAsia="Meiryo UI" w:hAnsi="Meiryo UI" w:cs="Meiryo UI" w:hint="eastAsia"/>
        </w:rPr>
      </w:pPr>
    </w:p>
    <w:p w:rsidR="0052603D" w:rsidRPr="00D36A6A" w:rsidRDefault="007E1680" w:rsidP="00CF5587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D36A6A">
        <w:rPr>
          <w:rFonts w:ascii="Meiryo UI" w:eastAsia="Meiryo UI" w:hAnsi="Meiryo UI" w:cs="Meiryo UI" w:hint="eastAsia"/>
        </w:rPr>
        <w:lastRenderedPageBreak/>
        <w:t xml:space="preserve">公益社団法人日本セラミックス協会 </w:t>
      </w:r>
      <w:r w:rsidR="007A1F82">
        <w:rPr>
          <w:rFonts w:ascii="Meiryo UI" w:eastAsia="Meiryo UI" w:hAnsi="Meiryo UI" w:cs="Meiryo UI" w:hint="eastAsia"/>
        </w:rPr>
        <w:t>2017</w:t>
      </w:r>
      <w:r w:rsidRPr="00D36A6A">
        <w:rPr>
          <w:rFonts w:ascii="Meiryo UI" w:eastAsia="Meiryo UI" w:hAnsi="Meiryo UI" w:cs="Meiryo UI" w:hint="eastAsia"/>
        </w:rPr>
        <w:t>年年会</w:t>
      </w:r>
      <w:r w:rsidR="00B24C6A" w:rsidRPr="00D36A6A">
        <w:rPr>
          <w:rFonts w:ascii="Meiryo UI" w:eastAsia="Meiryo UI" w:hAnsi="Meiryo UI" w:cs="Meiryo UI" w:hint="eastAsia"/>
        </w:rPr>
        <w:t xml:space="preserve">　託児</w:t>
      </w:r>
      <w:r w:rsidR="0052603D" w:rsidRPr="00D36A6A">
        <w:rPr>
          <w:rFonts w:ascii="Meiryo UI" w:eastAsia="Meiryo UI" w:hAnsi="Meiryo UI" w:cs="Meiryo UI" w:hint="eastAsia"/>
        </w:rPr>
        <w:t>利用規約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D36A6A" w:rsidRPr="00D36A6A" w:rsidTr="001A0213">
        <w:trPr>
          <w:trHeight w:val="554"/>
        </w:trPr>
        <w:tc>
          <w:tcPr>
            <w:tcW w:w="1539" w:type="dxa"/>
            <w:vAlign w:val="center"/>
          </w:tcPr>
          <w:p w:rsidR="0052603D" w:rsidRPr="00D36A6A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:rsidR="00B24C6A" w:rsidRPr="00D36A6A" w:rsidRDefault="007E168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2017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年年会</w:t>
            </w:r>
            <w:r w:rsidR="0052603D" w:rsidRPr="00D36A6A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B24C6A" w:rsidRPr="00D36A6A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D36A6A" w:rsidRPr="00D36A6A" w:rsidTr="001A0213">
        <w:trPr>
          <w:trHeight w:val="217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2A4859" w:rsidRPr="00D36A6A" w:rsidRDefault="002A4859" w:rsidP="002A485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お1人あたり500円（税込）/時間。ただし一日あたり1,500円のご負担を上限とします。</w:t>
            </w:r>
          </w:p>
          <w:p w:rsidR="002A4859" w:rsidRPr="00D36A6A" w:rsidRDefault="002A4859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1時間500円、2時間1,000円、3時間以上のご利用の場合は1,500円となります。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※おむつなどの実費および</w:t>
            </w:r>
            <w:r w:rsidR="00CB35A1" w:rsidRPr="00D36A6A">
              <w:rPr>
                <w:rFonts w:ascii="Meiryo UI" w:eastAsia="Meiryo UI" w:hAnsi="Meiryo UI" w:cs="Meiryo UI" w:hint="eastAsia"/>
                <w:bCs/>
                <w:sz w:val="20"/>
              </w:rPr>
              <w:t>開設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時間外の延長料金は除きます。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※締切日以降の変更・キャンセルは手数料として全額頂戴します。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</w:t>
            </w:r>
            <w:bookmarkStart w:id="0" w:name="_GoBack"/>
            <w:bookmarkEnd w:id="0"/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必要の無いようお支払ください。</w:t>
            </w:r>
          </w:p>
          <w:p w:rsidR="002A4859" w:rsidRPr="00D36A6A" w:rsidRDefault="002A4859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※当日、</w:t>
            </w:r>
            <w:r w:rsidR="0006025A" w:rsidRPr="00D36A6A">
              <w:rPr>
                <w:rFonts w:ascii="Meiryo UI" w:eastAsia="Meiryo UI" w:hAnsi="Meiryo UI" w:cs="Meiryo UI" w:hint="eastAsia"/>
                <w:bCs/>
                <w:sz w:val="20"/>
              </w:rPr>
              <w:t>申込時の予定よりも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時間短縮した場合は予定額を頂戴いたします。</w:t>
            </w:r>
          </w:p>
        </w:tc>
      </w:tr>
      <w:tr w:rsidR="00D36A6A" w:rsidRPr="00D36A6A" w:rsidTr="001E0BBD">
        <w:trPr>
          <w:trHeight w:val="240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D36A6A">
              <w:rPr>
                <w:rFonts w:ascii="Meiryo UI" w:eastAsia="Meiryo UI" w:hAnsi="Meiryo UI" w:cs="Meiryo UI" w:hint="eastAsia"/>
                <w:sz w:val="20"/>
                <w:szCs w:val="21"/>
              </w:rPr>
              <w:t>（記入捺印の上、利用初日に保育スタッフにお渡しください）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以下のものを必要に応じてお持ちください。</w:t>
            </w:r>
          </w:p>
          <w:p w:rsidR="003709EF" w:rsidRPr="00D36A6A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昼食（12時に託児時間がかかる場合）、おやつ（15時に託児時間がかかる場合）、粉ミルク、哺乳瓶（お湯のご用意はあります）、飲み物（ミネラルウォーターはお出しできます）、おむつ、おしり拭き、着替え、手拭用タオル、ビニール袋数枚（汚れた服入れ用）など。</w:t>
            </w:r>
          </w:p>
        </w:tc>
      </w:tr>
      <w:tr w:rsidR="00D36A6A" w:rsidRPr="00D36A6A" w:rsidTr="001A0213">
        <w:trPr>
          <w:trHeight w:val="974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</w:t>
            </w:r>
          </w:p>
          <w:p w:rsidR="003709EF" w:rsidRPr="00D36A6A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お持ちください。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おやつ、お飲み物はすべてお持ちになったものを差し上げます。</w:t>
            </w:r>
          </w:p>
        </w:tc>
      </w:tr>
      <w:tr w:rsidR="00D36A6A" w:rsidRPr="00D36A6A" w:rsidTr="001E0BBD">
        <w:trPr>
          <w:trHeight w:val="3095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</w:tc>
      </w:tr>
      <w:tr w:rsidR="00D36A6A" w:rsidRPr="00D36A6A" w:rsidTr="001A0213">
        <w:trPr>
          <w:trHeight w:val="539"/>
        </w:trPr>
        <w:tc>
          <w:tcPr>
            <w:tcW w:w="1539" w:type="dxa"/>
            <w:vAlign w:val="center"/>
          </w:tcPr>
          <w:p w:rsidR="00C7010F" w:rsidRPr="00D36A6A" w:rsidRDefault="00C7010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変更・キャンセル</w:t>
            </w:r>
          </w:p>
        </w:tc>
        <w:tc>
          <w:tcPr>
            <w:tcW w:w="7528" w:type="dxa"/>
            <w:vAlign w:val="center"/>
          </w:tcPr>
          <w:p w:rsidR="00C7010F" w:rsidRPr="00D36A6A" w:rsidRDefault="007A1F82" w:rsidP="007A1F8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2017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年3月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10</w:t>
            </w:r>
            <w:r w:rsidR="00A92672" w:rsidRPr="00D36A6A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金</w:t>
            </w:r>
            <w:r w:rsidR="00C7010F" w:rsidRPr="00D36A6A">
              <w:rPr>
                <w:rFonts w:ascii="Meiryo UI" w:eastAsia="Meiryo UI" w:hAnsi="Meiryo UI" w:cs="Meiryo UI" w:hint="eastAsia"/>
                <w:bCs/>
                <w:sz w:val="20"/>
              </w:rPr>
              <w:t>）までに下記連絡先までご連絡ください。</w:t>
            </w:r>
          </w:p>
        </w:tc>
      </w:tr>
      <w:tr w:rsidR="00D36A6A" w:rsidRPr="00D36A6A" w:rsidTr="001E0BBD">
        <w:trPr>
          <w:trHeight w:val="141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</w:p>
          <w:p w:rsidR="003709EF" w:rsidRPr="00D36A6A" w:rsidRDefault="003709EF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D36A6A" w:rsidRDefault="007E1680" w:rsidP="007E1680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</w:t>
            </w:r>
            <w:r w:rsidR="007A1F82">
              <w:rPr>
                <w:rFonts w:ascii="Meiryo UI" w:eastAsia="Meiryo UI" w:hAnsi="Meiryo UI" w:cs="Meiryo UI" w:hint="eastAsia"/>
                <w:bCs/>
                <w:sz w:val="20"/>
              </w:rPr>
              <w:t>2017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年年会</w:t>
            </w:r>
            <w:r w:rsidR="003709EF" w:rsidRPr="00D36A6A">
              <w:rPr>
                <w:rFonts w:ascii="Meiryo UI" w:eastAsia="Meiryo UI" w:hAnsi="Meiryo UI" w:cs="Meiryo UI" w:hint="eastAsia"/>
                <w:bCs/>
                <w:sz w:val="20"/>
              </w:rPr>
              <w:t>は責任を負わないことを了承願います。ご理解の上、申込書に署名捺印をお願いします。</w:t>
            </w:r>
          </w:p>
        </w:tc>
      </w:tr>
      <w:tr w:rsidR="003709EF" w:rsidRPr="00D36A6A" w:rsidTr="001A0213">
        <w:trPr>
          <w:trHeight w:val="1713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 xml:space="preserve">保護管理者：株式会社アルファコーポレーション管理部長　　   　</w:t>
            </w:r>
          </w:p>
          <w:p w:rsidR="003709EF" w:rsidRPr="00D36A6A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D36A6A" w:rsidRDefault="003709EF" w:rsidP="007E1680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提供及び委託：アルファコーポレーションと</w:t>
            </w:r>
            <w:r w:rsidR="007E1680" w:rsidRPr="00D36A6A">
              <w:rPr>
                <w:rFonts w:ascii="Meiryo UI" w:eastAsia="Meiryo UI" w:hAnsi="Meiryo UI" w:cs="Meiryo UI" w:hint="eastAsia"/>
                <w:sz w:val="20"/>
              </w:rPr>
              <w:t>公益社団法人日本セラミックス協会</w:t>
            </w:r>
            <w:r w:rsidR="007A1F82">
              <w:rPr>
                <w:rFonts w:ascii="Meiryo UI" w:eastAsia="Meiryo UI" w:hAnsi="Meiryo UI" w:cs="Meiryo UI" w:hint="eastAsia"/>
                <w:sz w:val="20"/>
              </w:rPr>
              <w:t>2017</w:t>
            </w:r>
            <w:r w:rsidR="007E1680" w:rsidRPr="00D36A6A">
              <w:rPr>
                <w:rFonts w:ascii="Meiryo UI" w:eastAsia="Meiryo UI" w:hAnsi="Meiryo UI" w:cs="Meiryo UI" w:hint="eastAsia"/>
                <w:sz w:val="20"/>
              </w:rPr>
              <w:t>年年会</w:t>
            </w:r>
            <w:r w:rsidRPr="00D36A6A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p w:rsidR="003612C5" w:rsidRPr="00D36A6A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D36A6A" w:rsidRPr="00D36A6A" w:rsidTr="001A0213">
        <w:trPr>
          <w:cantSplit/>
          <w:trHeight w:val="693"/>
        </w:trPr>
        <w:tc>
          <w:tcPr>
            <w:tcW w:w="1539" w:type="dxa"/>
            <w:vAlign w:val="center"/>
          </w:tcPr>
          <w:p w:rsidR="0052603D" w:rsidRPr="00D36A6A" w:rsidRDefault="0005538B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:rsidR="00CB35A1" w:rsidRPr="00D36A6A" w:rsidRDefault="00B724D1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5660FF34" wp14:editId="622B427C">
                  <wp:simplePos x="0" y="0"/>
                  <wp:positionH relativeFrom="column">
                    <wp:posOffset>3982720</wp:posOffset>
                  </wp:positionH>
                  <wp:positionV relativeFrom="paragraph">
                    <wp:posOffset>47625</wp:posOffset>
                  </wp:positionV>
                  <wp:extent cx="606425" cy="318135"/>
                  <wp:effectExtent l="0" t="0" r="3175" b="5715"/>
                  <wp:wrapNone/>
                  <wp:docPr id="2" name="図 2" descr="アルファ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アルファ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31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1C" w:rsidRPr="00D36A6A">
              <w:rPr>
                <w:rFonts w:ascii="Meiryo UI" w:eastAsia="Meiryo UI" w:hAnsi="Meiryo UI" w:cs="Meiryo UI" w:hint="eastAsia"/>
                <w:sz w:val="20"/>
              </w:rPr>
              <w:t xml:space="preserve">株式会社アルファコーポレーション　</w:t>
            </w:r>
            <w:r w:rsidR="00C7010F" w:rsidRPr="00D36A6A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10771C" w:rsidRPr="00D36A6A">
              <w:rPr>
                <w:rFonts w:ascii="Meiryo UI" w:eastAsia="Meiryo UI" w:hAnsi="Meiryo UI" w:cs="Meiryo UI" w:hint="eastAsia"/>
                <w:sz w:val="20"/>
              </w:rPr>
              <w:t>担当：</w:t>
            </w:r>
            <w:r w:rsidR="00C7010F" w:rsidRPr="00D36A6A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CB35A1" w:rsidRPr="00D36A6A">
              <w:rPr>
                <w:rFonts w:ascii="Meiryo UI" w:eastAsia="Meiryo UI" w:hAnsi="Meiryo UI" w:cs="Meiryo UI" w:hint="eastAsia"/>
                <w:sz w:val="20"/>
              </w:rPr>
              <w:t>小椙（こすぎ）</w:t>
            </w:r>
            <w:r w:rsidR="007A1F82">
              <w:rPr>
                <w:rFonts w:ascii="Meiryo UI" w:eastAsia="Meiryo UI" w:hAnsi="Meiryo UI" w:cs="Meiryo UI" w:hint="eastAsia"/>
                <w:sz w:val="20"/>
              </w:rPr>
              <w:t xml:space="preserve">　中城（なかじょう）</w:t>
            </w:r>
          </w:p>
          <w:p w:rsidR="0052603D" w:rsidRPr="00D36A6A" w:rsidRDefault="0052603D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TEL：03-5</w:t>
            </w:r>
            <w:r w:rsidR="007A1F82">
              <w:rPr>
                <w:rFonts w:ascii="Meiryo UI" w:eastAsia="Meiryo UI" w:hAnsi="Meiryo UI" w:cs="Meiryo UI" w:hint="eastAsia"/>
                <w:sz w:val="20"/>
              </w:rPr>
              <w:t>797-7121</w:t>
            </w:r>
            <w:r w:rsidRPr="00D36A6A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881BF4" w:rsidRPr="00D36A6A">
              <w:rPr>
                <w:rFonts w:ascii="Meiryo UI" w:eastAsia="Meiryo UI" w:hAnsi="Meiryo UI" w:cs="Meiryo UI" w:hint="eastAsia"/>
                <w:sz w:val="20"/>
              </w:rPr>
              <w:t xml:space="preserve"> E-mail：</w:t>
            </w:r>
            <w:r w:rsidRPr="00D36A6A">
              <w:rPr>
                <w:rFonts w:ascii="Meiryo UI" w:eastAsia="Meiryo UI" w:hAnsi="Meiryo UI" w:cs="Meiryo UI" w:hint="eastAsia"/>
                <w:sz w:val="20"/>
              </w:rPr>
              <w:t>yoyaku@alpha-co.com</w:t>
            </w:r>
          </w:p>
        </w:tc>
      </w:tr>
    </w:tbl>
    <w:p w:rsidR="0052603D" w:rsidRPr="00D36A6A" w:rsidRDefault="0052603D" w:rsidP="00881BF4">
      <w:pPr>
        <w:pStyle w:val="a0"/>
        <w:snapToGrid w:val="0"/>
        <w:ind w:left="0"/>
        <w:outlineLvl w:val="0"/>
        <w:rPr>
          <w:rFonts w:ascii="Meiryo UI" w:eastAsia="Meiryo UI" w:hAnsi="Meiryo UI" w:cs="Meiryo UI" w:hint="eastAsia"/>
          <w:sz w:val="16"/>
          <w:szCs w:val="16"/>
        </w:rPr>
      </w:pPr>
    </w:p>
    <w:sectPr w:rsidR="0052603D" w:rsidRPr="00D36A6A" w:rsidSect="001A0213">
      <w:pgSz w:w="11906" w:h="16838" w:code="9"/>
      <w:pgMar w:top="964" w:right="1361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E6" w:rsidRDefault="00962DE6" w:rsidP="009406D6">
      <w:r>
        <w:separator/>
      </w:r>
    </w:p>
  </w:endnote>
  <w:endnote w:type="continuationSeparator" w:id="0">
    <w:p w:rsidR="00962DE6" w:rsidRDefault="00962DE6" w:rsidP="009406D6">
      <w:r>
        <w:continuationSeparator/>
      </w:r>
    </w:p>
  </w:endnote>
  <w:endnote w:type="continuationNotice" w:id="1">
    <w:p w:rsidR="00481412" w:rsidRDefault="00481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E6" w:rsidRDefault="00962DE6" w:rsidP="009406D6">
      <w:r>
        <w:separator/>
      </w:r>
    </w:p>
  </w:footnote>
  <w:footnote w:type="continuationSeparator" w:id="0">
    <w:p w:rsidR="00962DE6" w:rsidRDefault="00962DE6" w:rsidP="009406D6">
      <w:r>
        <w:continuationSeparator/>
      </w:r>
    </w:p>
  </w:footnote>
  <w:footnote w:type="continuationNotice" w:id="1">
    <w:p w:rsidR="00481412" w:rsidRDefault="004814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83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3D"/>
    <w:rsid w:val="00014DED"/>
    <w:rsid w:val="0005538B"/>
    <w:rsid w:val="0006025A"/>
    <w:rsid w:val="0007597F"/>
    <w:rsid w:val="000973C4"/>
    <w:rsid w:val="000D720D"/>
    <w:rsid w:val="000E28C2"/>
    <w:rsid w:val="00102E36"/>
    <w:rsid w:val="0010771C"/>
    <w:rsid w:val="001260B8"/>
    <w:rsid w:val="0012777A"/>
    <w:rsid w:val="00133020"/>
    <w:rsid w:val="001770B9"/>
    <w:rsid w:val="001A0213"/>
    <w:rsid w:val="001D3BD2"/>
    <w:rsid w:val="001E0BBD"/>
    <w:rsid w:val="00206770"/>
    <w:rsid w:val="0021513E"/>
    <w:rsid w:val="002210B3"/>
    <w:rsid w:val="002446F4"/>
    <w:rsid w:val="00284B47"/>
    <w:rsid w:val="002A4859"/>
    <w:rsid w:val="0030080D"/>
    <w:rsid w:val="003240CC"/>
    <w:rsid w:val="00351E28"/>
    <w:rsid w:val="003612C5"/>
    <w:rsid w:val="003709EF"/>
    <w:rsid w:val="00373A02"/>
    <w:rsid w:val="003D021E"/>
    <w:rsid w:val="0042091B"/>
    <w:rsid w:val="004462CC"/>
    <w:rsid w:val="00451FC6"/>
    <w:rsid w:val="0045306B"/>
    <w:rsid w:val="00481412"/>
    <w:rsid w:val="004C09FA"/>
    <w:rsid w:val="0052603D"/>
    <w:rsid w:val="00526F46"/>
    <w:rsid w:val="005F380B"/>
    <w:rsid w:val="005F3E3C"/>
    <w:rsid w:val="006B3317"/>
    <w:rsid w:val="006C1B49"/>
    <w:rsid w:val="00706989"/>
    <w:rsid w:val="00707211"/>
    <w:rsid w:val="00733525"/>
    <w:rsid w:val="00741528"/>
    <w:rsid w:val="00793DF6"/>
    <w:rsid w:val="007A1F82"/>
    <w:rsid w:val="007E1680"/>
    <w:rsid w:val="00832286"/>
    <w:rsid w:val="00881BF4"/>
    <w:rsid w:val="009406D6"/>
    <w:rsid w:val="00962DE6"/>
    <w:rsid w:val="009C1B38"/>
    <w:rsid w:val="009D4976"/>
    <w:rsid w:val="009E32A8"/>
    <w:rsid w:val="009F44D8"/>
    <w:rsid w:val="00A92672"/>
    <w:rsid w:val="00A94419"/>
    <w:rsid w:val="00B03FA7"/>
    <w:rsid w:val="00B24C6A"/>
    <w:rsid w:val="00B34709"/>
    <w:rsid w:val="00B55095"/>
    <w:rsid w:val="00B724D1"/>
    <w:rsid w:val="00C01630"/>
    <w:rsid w:val="00C24C33"/>
    <w:rsid w:val="00C34349"/>
    <w:rsid w:val="00C7010F"/>
    <w:rsid w:val="00C84F49"/>
    <w:rsid w:val="00CB35A1"/>
    <w:rsid w:val="00CF5587"/>
    <w:rsid w:val="00D36A6A"/>
    <w:rsid w:val="00D51ABC"/>
    <w:rsid w:val="00DD1085"/>
    <w:rsid w:val="00E129D1"/>
    <w:rsid w:val="00E1362A"/>
    <w:rsid w:val="00E31D63"/>
    <w:rsid w:val="00E554D4"/>
    <w:rsid w:val="00E82672"/>
    <w:rsid w:val="00EC4B0A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E136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362A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E1362A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6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362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2016-11-24T12:13:00Z</dcterms:created>
  <dcterms:modified xsi:type="dcterms:W3CDTF">2016-11-24T12:14:00Z</dcterms:modified>
</cp:coreProperties>
</file>