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80" w:rsidRPr="00D36A6A" w:rsidRDefault="007E1680" w:rsidP="00881BF4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</w:rPr>
      </w:pPr>
      <w:r w:rsidRPr="00D36A6A">
        <w:rPr>
          <w:rFonts w:ascii="Meiryo UI" w:eastAsia="Meiryo UI" w:hAnsi="Meiryo UI" w:cs="Meiryo UI" w:hint="eastAsia"/>
        </w:rPr>
        <w:t>公益社団法人日本セラミックス協会</w:t>
      </w:r>
      <w:r w:rsidR="003D6606">
        <w:rPr>
          <w:rFonts w:ascii="Meiryo UI" w:eastAsia="Meiryo UI" w:hAnsi="Meiryo UI" w:cs="Meiryo UI"/>
        </w:rPr>
        <w:br/>
        <w:t>第29回秋季シンポジウム</w:t>
      </w:r>
    </w:p>
    <w:p w:rsidR="001A0213" w:rsidRPr="00D36A6A" w:rsidRDefault="00A94419" w:rsidP="00154464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sz w:val="20"/>
        </w:rPr>
      </w:pPr>
      <w:r w:rsidRPr="00D36A6A">
        <w:rPr>
          <w:rFonts w:ascii="Meiryo UI" w:eastAsia="Meiryo UI" w:hAnsi="Meiryo UI" w:cs="Meiryo UI" w:hint="eastAsia"/>
        </w:rPr>
        <w:t>託児</w:t>
      </w:r>
      <w:r w:rsidR="003D021E" w:rsidRPr="00D36A6A">
        <w:rPr>
          <w:rFonts w:ascii="Meiryo UI" w:eastAsia="Meiryo UI" w:hAnsi="Meiryo UI" w:cs="Meiryo UI" w:hint="eastAsia"/>
        </w:rPr>
        <w:t>のご案内</w:t>
      </w:r>
    </w:p>
    <w:tbl>
      <w:tblPr>
        <w:tblpPr w:leftFromText="142" w:rightFromText="142" w:vertAnchor="page" w:horzAnchor="margin" w:tblpY="280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D36A6A" w:rsidRPr="00D36A6A" w:rsidTr="001A0213">
        <w:trPr>
          <w:trHeight w:val="845"/>
        </w:trPr>
        <w:tc>
          <w:tcPr>
            <w:tcW w:w="1539" w:type="dxa"/>
            <w:vAlign w:val="center"/>
          </w:tcPr>
          <w:p w:rsidR="00133020" w:rsidRPr="00D36A6A" w:rsidRDefault="00133020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開設日時</w:t>
            </w:r>
          </w:p>
        </w:tc>
        <w:tc>
          <w:tcPr>
            <w:tcW w:w="7528" w:type="dxa"/>
            <w:vAlign w:val="center"/>
          </w:tcPr>
          <w:p w:rsidR="003240CC" w:rsidRPr="00D36A6A" w:rsidRDefault="00133020" w:rsidP="001A0213">
            <w:pPr>
              <w:pStyle w:val="a0"/>
              <w:snapToGrid w:val="0"/>
              <w:ind w:leftChars="8" w:left="19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20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>16</w:t>
            </w:r>
            <w:r w:rsidR="003240CC"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年　</w:t>
            </w:r>
            <w:r w:rsidR="003D6606">
              <w:rPr>
                <w:rFonts w:ascii="Meiryo UI" w:eastAsia="Meiryo UI" w:hAnsi="Meiryo UI" w:cs="Meiryo UI" w:hint="eastAsia"/>
                <w:bCs/>
                <w:sz w:val="20"/>
              </w:rPr>
              <w:t>9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月　</w:t>
            </w:r>
            <w:r w:rsidR="003D6606">
              <w:rPr>
                <w:rFonts w:ascii="Meiryo UI" w:eastAsia="Meiryo UI" w:hAnsi="Meiryo UI" w:cs="Meiryo UI" w:hint="eastAsia"/>
                <w:bCs/>
                <w:sz w:val="20"/>
              </w:rPr>
              <w:t>7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>日（月</w:t>
            </w: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）　　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>9</w:t>
            </w: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：00　～　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>17</w:t>
            </w: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：00</w:t>
            </w:r>
          </w:p>
          <w:p w:rsidR="00707211" w:rsidRPr="00D36A6A" w:rsidRDefault="003D6606" w:rsidP="001A0213">
            <w:pPr>
              <w:pStyle w:val="a0"/>
              <w:snapToGrid w:val="0"/>
              <w:ind w:leftChars="8" w:left="19" w:firstLineChars="445" w:firstLine="89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9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月　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8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>日（火）　　9：00　～　17：00</w:t>
            </w:r>
          </w:p>
          <w:p w:rsidR="00133020" w:rsidRPr="00D36A6A" w:rsidRDefault="003D6606" w:rsidP="001A0213">
            <w:pPr>
              <w:pStyle w:val="a0"/>
              <w:snapToGrid w:val="0"/>
              <w:ind w:leftChars="8" w:left="19" w:firstLineChars="445" w:firstLine="89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9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月　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9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>日（</w:t>
            </w:r>
            <w:r w:rsidR="002A4859" w:rsidRPr="00D36A6A">
              <w:rPr>
                <w:rFonts w:ascii="Meiryo UI" w:eastAsia="Meiryo UI" w:hAnsi="Meiryo UI" w:cs="Meiryo UI" w:hint="eastAsia"/>
                <w:bCs/>
                <w:sz w:val="20"/>
              </w:rPr>
              <w:t>水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>）　　9：00　～　17：00</w:t>
            </w:r>
          </w:p>
        </w:tc>
      </w:tr>
      <w:tr w:rsidR="00D36A6A" w:rsidRPr="00D36A6A" w:rsidTr="001A0213">
        <w:trPr>
          <w:trHeight w:val="545"/>
        </w:trPr>
        <w:tc>
          <w:tcPr>
            <w:tcW w:w="1539" w:type="dxa"/>
            <w:vAlign w:val="center"/>
          </w:tcPr>
          <w:p w:rsidR="00133020" w:rsidRPr="00D36A6A" w:rsidRDefault="00133020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託児人数</w:t>
            </w:r>
          </w:p>
        </w:tc>
        <w:tc>
          <w:tcPr>
            <w:tcW w:w="7528" w:type="dxa"/>
            <w:vAlign w:val="center"/>
          </w:tcPr>
          <w:p w:rsidR="00133020" w:rsidRPr="00D36A6A" w:rsidRDefault="003D6606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最大</w:t>
            </w:r>
            <w:r w:rsidR="0012777A" w:rsidRPr="00D36A6A">
              <w:rPr>
                <w:rFonts w:ascii="Meiryo UI" w:eastAsia="Meiryo UI" w:hAnsi="Meiryo UI" w:cs="Meiryo UI" w:hint="eastAsia"/>
                <w:bCs/>
                <w:sz w:val="20"/>
              </w:rPr>
              <w:t>5</w:t>
            </w:r>
            <w:r w:rsidR="00133020" w:rsidRPr="00D36A6A">
              <w:rPr>
                <w:rFonts w:ascii="Meiryo UI" w:eastAsia="Meiryo UI" w:hAnsi="Meiryo UI" w:cs="Meiryo UI" w:hint="eastAsia"/>
                <w:bCs/>
                <w:sz w:val="20"/>
              </w:rPr>
              <w:t>名</w:t>
            </w:r>
            <w:r w:rsidR="00481412" w:rsidRPr="00D36A6A">
              <w:rPr>
                <w:rFonts w:ascii="Meiryo UI" w:eastAsia="Meiryo UI" w:hAnsi="Meiryo UI" w:cs="Meiryo UI" w:hint="eastAsia"/>
                <w:bCs/>
                <w:sz w:val="20"/>
              </w:rPr>
              <w:t>程度</w:t>
            </w:r>
            <w:r w:rsidR="00133020" w:rsidRPr="00D36A6A">
              <w:rPr>
                <w:rFonts w:ascii="Meiryo UI" w:eastAsia="Meiryo UI" w:hAnsi="Meiryo UI" w:cs="Meiryo UI" w:hint="eastAsia"/>
                <w:bCs/>
                <w:sz w:val="20"/>
              </w:rPr>
              <w:t>／各日</w:t>
            </w:r>
          </w:p>
        </w:tc>
      </w:tr>
      <w:tr w:rsidR="00D36A6A" w:rsidRPr="00D36A6A" w:rsidTr="001A0213">
        <w:trPr>
          <w:trHeight w:val="567"/>
        </w:trPr>
        <w:tc>
          <w:tcPr>
            <w:tcW w:w="1539" w:type="dxa"/>
            <w:vAlign w:val="center"/>
          </w:tcPr>
          <w:p w:rsidR="00133020" w:rsidRPr="00D36A6A" w:rsidRDefault="00133020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対象年齢</w:t>
            </w:r>
          </w:p>
        </w:tc>
        <w:tc>
          <w:tcPr>
            <w:tcW w:w="7528" w:type="dxa"/>
            <w:vAlign w:val="center"/>
          </w:tcPr>
          <w:p w:rsidR="00133020" w:rsidRPr="00D36A6A" w:rsidRDefault="00133020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生後3ヵ月～小学校6年生まで</w:t>
            </w:r>
          </w:p>
        </w:tc>
      </w:tr>
      <w:tr w:rsidR="00D36A6A" w:rsidRPr="00D36A6A" w:rsidTr="001A0213">
        <w:trPr>
          <w:trHeight w:val="847"/>
        </w:trPr>
        <w:tc>
          <w:tcPr>
            <w:tcW w:w="1539" w:type="dxa"/>
            <w:vAlign w:val="center"/>
          </w:tcPr>
          <w:p w:rsidR="00133020" w:rsidRPr="00D36A6A" w:rsidRDefault="00133020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場所</w:t>
            </w:r>
          </w:p>
        </w:tc>
        <w:tc>
          <w:tcPr>
            <w:tcW w:w="7528" w:type="dxa"/>
            <w:vAlign w:val="center"/>
          </w:tcPr>
          <w:p w:rsidR="00133020" w:rsidRPr="00D36A6A" w:rsidRDefault="003D6606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</w:rPr>
              <w:t>広島大学　東広島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>キャンパス</w:t>
            </w:r>
            <w:r w:rsidR="00133020"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　内</w:t>
            </w:r>
          </w:p>
          <w:p w:rsidR="00133020" w:rsidRPr="00D36A6A" w:rsidRDefault="00133020" w:rsidP="001A0213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※セキュリティ確保のため、お申込者のみにご案内します。</w:t>
            </w:r>
          </w:p>
        </w:tc>
      </w:tr>
      <w:tr w:rsidR="00D36A6A" w:rsidRPr="00D36A6A" w:rsidTr="001A0213">
        <w:trPr>
          <w:trHeight w:val="693"/>
        </w:trPr>
        <w:tc>
          <w:tcPr>
            <w:tcW w:w="1539" w:type="dxa"/>
            <w:vAlign w:val="center"/>
          </w:tcPr>
          <w:p w:rsidR="00133020" w:rsidRPr="00D36A6A" w:rsidRDefault="00133020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委託先</w:t>
            </w:r>
          </w:p>
        </w:tc>
        <w:tc>
          <w:tcPr>
            <w:tcW w:w="7528" w:type="dxa"/>
            <w:vAlign w:val="center"/>
          </w:tcPr>
          <w:p w:rsidR="00133020" w:rsidRPr="00D36A6A" w:rsidRDefault="003D6606" w:rsidP="00154464">
            <w:pPr>
              <w:pStyle w:val="a0"/>
              <w:snapToGrid w:val="0"/>
              <w:ind w:left="0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noProof/>
                <w:sz w:val="20"/>
              </w:rPr>
              <w:t>株式会社　アイグラン</w:t>
            </w:r>
            <w:r>
              <w:rPr>
                <w:rFonts w:ascii="Meiryo UI" w:eastAsia="Meiryo UI" w:hAnsi="Meiryo UI" w:cs="Meiryo UI"/>
                <w:noProof/>
                <w:sz w:val="20"/>
              </w:rPr>
              <w:br/>
            </w:r>
            <w:r w:rsidRPr="003D6606">
              <w:rPr>
                <w:rFonts w:ascii="Meiryo UI" w:eastAsia="Meiryo UI" w:hAnsi="Meiryo UI" w:cs="Meiryo UI"/>
                <w:noProof/>
                <w:sz w:val="20"/>
              </w:rPr>
              <w:t>http://www.aigran.co.jp/</w:t>
            </w:r>
          </w:p>
        </w:tc>
      </w:tr>
      <w:tr w:rsidR="00D36A6A" w:rsidRPr="00D36A6A" w:rsidTr="003D6606">
        <w:trPr>
          <w:trHeight w:val="1101"/>
        </w:trPr>
        <w:tc>
          <w:tcPr>
            <w:tcW w:w="1539" w:type="dxa"/>
            <w:vAlign w:val="center"/>
          </w:tcPr>
          <w:p w:rsidR="00481412" w:rsidRPr="00D36A6A" w:rsidRDefault="00481412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料金</w:t>
            </w:r>
          </w:p>
        </w:tc>
        <w:tc>
          <w:tcPr>
            <w:tcW w:w="7528" w:type="dxa"/>
            <w:vAlign w:val="center"/>
          </w:tcPr>
          <w:p w:rsidR="00E1362A" w:rsidRPr="00D36A6A" w:rsidRDefault="003D6606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/>
                <w:bCs/>
                <w:sz w:val="20"/>
              </w:rPr>
              <w:t>お子様</w:t>
            </w:r>
            <w:r w:rsidR="00481412" w:rsidRPr="00D36A6A">
              <w:rPr>
                <w:rFonts w:ascii="Meiryo UI" w:eastAsia="Meiryo UI" w:hAnsi="Meiryo UI" w:cs="Meiryo UI" w:hint="eastAsia"/>
                <w:bCs/>
                <w:sz w:val="20"/>
              </w:rPr>
              <w:t>お1人あたり</w:t>
            </w:r>
            <w:r w:rsidR="00E1362A" w:rsidRPr="00D36A6A">
              <w:rPr>
                <w:rFonts w:ascii="Meiryo UI" w:eastAsia="Meiryo UI" w:hAnsi="Meiryo UI" w:cs="Meiryo UI" w:hint="eastAsia"/>
                <w:bCs/>
                <w:sz w:val="20"/>
              </w:rPr>
              <w:t>500円（税込）/時間。</w:t>
            </w:r>
            <w:r>
              <w:rPr>
                <w:rFonts w:ascii="Meiryo UI" w:eastAsia="Meiryo UI" w:hAnsi="Meiryo UI" w:cs="Meiryo UI"/>
                <w:bCs/>
                <w:sz w:val="20"/>
              </w:rPr>
              <w:br/>
            </w:r>
            <w:r w:rsidR="00E1362A" w:rsidRPr="00D36A6A">
              <w:rPr>
                <w:rFonts w:ascii="Meiryo UI" w:eastAsia="Meiryo UI" w:hAnsi="Meiryo UI" w:cs="Meiryo UI" w:hint="eastAsia"/>
                <w:bCs/>
                <w:sz w:val="20"/>
              </w:rPr>
              <w:t>ただし一日あたり1,500円のご負担を上限とします。</w:t>
            </w:r>
          </w:p>
          <w:p w:rsidR="00E1362A" w:rsidRPr="00D36A6A" w:rsidRDefault="00E1362A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1時間500円、2時間1,000円、3時間以上のご利用の場合は1,500円となります。</w:t>
            </w:r>
          </w:p>
          <w:p w:rsidR="00EC4B0A" w:rsidRPr="00D36A6A" w:rsidRDefault="00EC4B0A" w:rsidP="001A0213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※オムツなど実費及び上記時間以外の延長料金は除きます。</w:t>
            </w:r>
          </w:p>
        </w:tc>
      </w:tr>
      <w:tr w:rsidR="00D36A6A" w:rsidRPr="00D36A6A" w:rsidTr="003D6606">
        <w:trPr>
          <w:trHeight w:val="481"/>
        </w:trPr>
        <w:tc>
          <w:tcPr>
            <w:tcW w:w="1539" w:type="dxa"/>
            <w:vAlign w:val="center"/>
          </w:tcPr>
          <w:p w:rsidR="00133020" w:rsidRPr="00D36A6A" w:rsidRDefault="001770B9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申込方法</w:t>
            </w:r>
          </w:p>
        </w:tc>
        <w:tc>
          <w:tcPr>
            <w:tcW w:w="7528" w:type="dxa"/>
            <w:vAlign w:val="center"/>
          </w:tcPr>
          <w:p w:rsidR="0030080D" w:rsidRPr="00D36A6A" w:rsidRDefault="0030080D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■WEB予約</w:t>
            </w:r>
          </w:p>
          <w:p w:rsidR="0030080D" w:rsidRPr="00D36A6A" w:rsidRDefault="0030080D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　</w:t>
            </w:r>
            <w:r w:rsidR="003D6606" w:rsidRPr="003D6606">
              <w:rPr>
                <w:rFonts w:ascii="Meiryo UI" w:eastAsia="Meiryo UI" w:hAnsi="Meiryo UI" w:cs="Meiryo UI"/>
                <w:bCs/>
                <w:sz w:val="20"/>
              </w:rPr>
              <w:t>http://goo.gl/forms/4XoTlaOFE2</w:t>
            </w:r>
          </w:p>
          <w:p w:rsidR="0030080D" w:rsidRPr="00D36A6A" w:rsidRDefault="002210B3" w:rsidP="0095697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　お申込みの確認メールをお送りします。</w:t>
            </w:r>
          </w:p>
        </w:tc>
      </w:tr>
      <w:tr w:rsidR="00D36A6A" w:rsidRPr="00D36A6A" w:rsidTr="001A0213">
        <w:trPr>
          <w:trHeight w:val="830"/>
        </w:trPr>
        <w:tc>
          <w:tcPr>
            <w:tcW w:w="1539" w:type="dxa"/>
            <w:vAlign w:val="center"/>
          </w:tcPr>
          <w:p w:rsidR="00133020" w:rsidRPr="00D36A6A" w:rsidRDefault="006C1B49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申込締切</w:t>
            </w:r>
          </w:p>
        </w:tc>
        <w:tc>
          <w:tcPr>
            <w:tcW w:w="7528" w:type="dxa"/>
            <w:vAlign w:val="center"/>
          </w:tcPr>
          <w:p w:rsidR="00133020" w:rsidRPr="00D36A6A" w:rsidRDefault="006C1B49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20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16年　</w:t>
            </w:r>
            <w:r w:rsidR="003D6606">
              <w:rPr>
                <w:rFonts w:ascii="Meiryo UI" w:eastAsia="Meiryo UI" w:hAnsi="Meiryo UI" w:cs="Meiryo UI" w:hint="eastAsia"/>
                <w:bCs/>
                <w:sz w:val="20"/>
              </w:rPr>
              <w:t>7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月　</w:t>
            </w:r>
            <w:r w:rsidR="003D6606">
              <w:rPr>
                <w:rFonts w:ascii="Meiryo UI" w:eastAsia="Meiryo UI" w:hAnsi="Meiryo UI" w:cs="Meiryo UI" w:hint="eastAsia"/>
                <w:bCs/>
                <w:sz w:val="20"/>
              </w:rPr>
              <w:t>29日（金</w:t>
            </w: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）</w:t>
            </w:r>
          </w:p>
          <w:p w:rsidR="006C1B49" w:rsidRPr="00D36A6A" w:rsidRDefault="006C1B49" w:rsidP="001A0213">
            <w:pPr>
              <w:pStyle w:val="a0"/>
              <w:snapToGrid w:val="0"/>
              <w:ind w:left="0" w:firstLineChars="100" w:firstLine="20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※</w:t>
            </w:r>
            <w:r w:rsidR="00C34349" w:rsidRPr="00D36A6A">
              <w:rPr>
                <w:rFonts w:ascii="Meiryo UI" w:eastAsia="Meiryo UI" w:hAnsi="Meiryo UI" w:cs="Meiryo UI" w:hint="eastAsia"/>
                <w:bCs/>
                <w:sz w:val="20"/>
              </w:rPr>
              <w:t>定員になり次第、締め切らせていただきますのでお早目にお申込みください。</w:t>
            </w:r>
          </w:p>
        </w:tc>
      </w:tr>
      <w:tr w:rsidR="00D36A6A" w:rsidRPr="00D36A6A" w:rsidTr="001A0213">
        <w:trPr>
          <w:trHeight w:val="1326"/>
        </w:trPr>
        <w:tc>
          <w:tcPr>
            <w:tcW w:w="1539" w:type="dxa"/>
            <w:vAlign w:val="center"/>
          </w:tcPr>
          <w:p w:rsidR="00133020" w:rsidRPr="00D36A6A" w:rsidRDefault="00133020" w:rsidP="001A0213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保険</w:t>
            </w:r>
          </w:p>
        </w:tc>
        <w:tc>
          <w:tcPr>
            <w:tcW w:w="7528" w:type="dxa"/>
            <w:vAlign w:val="center"/>
          </w:tcPr>
          <w:p w:rsidR="00133020" w:rsidRPr="00D36A6A" w:rsidRDefault="00C34349" w:rsidP="007E168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不測の事故に対応するために、</w:t>
            </w:r>
            <w:r w:rsidR="00435F80">
              <w:rPr>
                <w:rFonts w:ascii="Meiryo UI" w:eastAsia="Meiryo UI" w:hAnsi="Meiryo UI" w:cs="Meiryo UI" w:hint="eastAsia"/>
                <w:noProof/>
                <w:sz w:val="20"/>
              </w:rPr>
              <w:t>株式会社</w:t>
            </w:r>
            <w:r w:rsidR="003D6606">
              <w:rPr>
                <w:rFonts w:ascii="Meiryo UI" w:eastAsia="Meiryo UI" w:hAnsi="Meiryo UI" w:cs="Meiryo UI" w:hint="eastAsia"/>
                <w:noProof/>
                <w:sz w:val="20"/>
              </w:rPr>
              <w:t>アイグラン</w:t>
            </w: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が保険に加入しており、保険適用範囲で補償いたします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>。</w:t>
            </w:r>
            <w:r w:rsidR="007E1680" w:rsidRPr="00D36A6A">
              <w:rPr>
                <w:rFonts w:ascii="Meiryo UI" w:eastAsia="Meiryo UI" w:hAnsi="Meiryo UI" w:cs="Meiryo UI" w:hint="eastAsia"/>
                <w:bCs/>
                <w:sz w:val="20"/>
              </w:rPr>
              <w:t>公益社団法人日本セラミックス協会</w:t>
            </w: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は事故の責任は負わないことを申し添えます。</w:t>
            </w:r>
          </w:p>
        </w:tc>
      </w:tr>
    </w:tbl>
    <w:p w:rsidR="00481412" w:rsidRPr="00D36A6A" w:rsidRDefault="00133020" w:rsidP="001A0213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  <w:sz w:val="20"/>
        </w:rPr>
      </w:pPr>
      <w:r w:rsidRPr="00D36A6A">
        <w:rPr>
          <w:rFonts w:ascii="Meiryo UI" w:eastAsia="Meiryo UI" w:hAnsi="Meiryo UI" w:cs="Meiryo UI" w:hint="eastAsia"/>
          <w:sz w:val="20"/>
        </w:rPr>
        <w:t>利用をご希望の方は</w:t>
      </w:r>
      <w:r w:rsidR="00154464">
        <w:rPr>
          <w:rFonts w:ascii="Meiryo UI" w:eastAsia="Meiryo UI" w:hAnsi="Meiryo UI" w:cs="Meiryo UI" w:hint="eastAsia"/>
          <w:sz w:val="20"/>
        </w:rPr>
        <w:t>「託児のご案内」および</w:t>
      </w:r>
      <w:r w:rsidRPr="00D36A6A">
        <w:rPr>
          <w:rFonts w:ascii="Meiryo UI" w:eastAsia="Meiryo UI" w:hAnsi="Meiryo UI" w:cs="Meiryo UI" w:hint="eastAsia"/>
          <w:sz w:val="20"/>
        </w:rPr>
        <w:t>「託児利用規約」をお読みになり、理解・同意の上、お申込みください。</w:t>
      </w:r>
    </w:p>
    <w:p w:rsidR="003D6606" w:rsidRDefault="003D6606" w:rsidP="00F26DBC">
      <w:pPr>
        <w:pStyle w:val="a0"/>
        <w:snapToGrid w:val="0"/>
        <w:ind w:left="0"/>
        <w:outlineLvl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52603D" w:rsidRPr="00D36A6A" w:rsidRDefault="007E1680" w:rsidP="00CF5587">
      <w:pPr>
        <w:pStyle w:val="a0"/>
        <w:snapToGrid w:val="0"/>
        <w:ind w:left="0"/>
        <w:jc w:val="center"/>
        <w:outlineLvl w:val="0"/>
        <w:rPr>
          <w:rFonts w:ascii="Meiryo UI" w:eastAsia="Meiryo UI" w:hAnsi="Meiryo UI" w:cs="Meiryo UI"/>
        </w:rPr>
      </w:pPr>
      <w:r w:rsidRPr="00D36A6A">
        <w:rPr>
          <w:rFonts w:ascii="Meiryo UI" w:eastAsia="Meiryo UI" w:hAnsi="Meiryo UI" w:cs="Meiryo UI" w:hint="eastAsia"/>
        </w:rPr>
        <w:lastRenderedPageBreak/>
        <w:t xml:space="preserve">公益社団法人日本セラミックス協会 </w:t>
      </w:r>
      <w:r w:rsidR="003D6606">
        <w:rPr>
          <w:rFonts w:ascii="Meiryo UI" w:eastAsia="Meiryo UI" w:hAnsi="Meiryo UI" w:cs="Meiryo UI" w:hint="eastAsia"/>
        </w:rPr>
        <w:t>第29回秋季シンポジウム</w:t>
      </w:r>
      <w:r w:rsidR="00B24C6A" w:rsidRPr="00D36A6A">
        <w:rPr>
          <w:rFonts w:ascii="Meiryo UI" w:eastAsia="Meiryo UI" w:hAnsi="Meiryo UI" w:cs="Meiryo UI" w:hint="eastAsia"/>
        </w:rPr>
        <w:t xml:space="preserve">　託児</w:t>
      </w:r>
      <w:r w:rsidR="0052603D" w:rsidRPr="00D36A6A">
        <w:rPr>
          <w:rFonts w:ascii="Meiryo UI" w:eastAsia="Meiryo UI" w:hAnsi="Meiryo UI" w:cs="Meiryo UI" w:hint="eastAsia"/>
        </w:rPr>
        <w:t>利用規約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D36A6A" w:rsidRPr="00D36A6A" w:rsidTr="001A0213">
        <w:trPr>
          <w:trHeight w:val="554"/>
        </w:trPr>
        <w:tc>
          <w:tcPr>
            <w:tcW w:w="1539" w:type="dxa"/>
            <w:vAlign w:val="center"/>
          </w:tcPr>
          <w:p w:rsidR="0052603D" w:rsidRPr="00D36A6A" w:rsidRDefault="0052603D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ご利用資格</w:t>
            </w:r>
          </w:p>
        </w:tc>
        <w:tc>
          <w:tcPr>
            <w:tcW w:w="7528" w:type="dxa"/>
            <w:vAlign w:val="center"/>
          </w:tcPr>
          <w:p w:rsidR="00B24C6A" w:rsidRPr="00D36A6A" w:rsidRDefault="007E1680" w:rsidP="00133020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公益社団法人日本セラミックス協会</w:t>
            </w:r>
            <w:r w:rsidR="003D6606">
              <w:rPr>
                <w:rFonts w:ascii="Meiryo UI" w:eastAsia="Meiryo UI" w:hAnsi="Meiryo UI" w:cs="Meiryo UI"/>
                <w:bCs/>
                <w:sz w:val="20"/>
              </w:rPr>
              <w:br/>
            </w:r>
            <w:r w:rsidR="003D6606">
              <w:rPr>
                <w:rFonts w:ascii="Meiryo UI" w:eastAsia="Meiryo UI" w:hAnsi="Meiryo UI" w:cs="Meiryo UI" w:hint="eastAsia"/>
                <w:bCs/>
                <w:sz w:val="20"/>
              </w:rPr>
              <w:t>第29回秋季シンポジウム</w:t>
            </w:r>
            <w:r w:rsidR="0052603D" w:rsidRPr="00D36A6A">
              <w:rPr>
                <w:rFonts w:ascii="Meiryo UI" w:eastAsia="Meiryo UI" w:hAnsi="Meiryo UI" w:cs="Meiryo UI" w:hint="eastAsia"/>
                <w:bCs/>
                <w:sz w:val="20"/>
              </w:rPr>
              <w:t>参加者を保護者とする</w:t>
            </w:r>
            <w:r w:rsidR="00B24C6A" w:rsidRPr="00D36A6A">
              <w:rPr>
                <w:rFonts w:ascii="Meiryo UI" w:eastAsia="Meiryo UI" w:hAnsi="Meiryo UI" w:cs="Meiryo UI" w:hint="eastAsia"/>
                <w:bCs/>
                <w:sz w:val="20"/>
              </w:rPr>
              <w:t>お子さま</w:t>
            </w:r>
          </w:p>
        </w:tc>
      </w:tr>
      <w:tr w:rsidR="00D36A6A" w:rsidRPr="00D36A6A" w:rsidTr="001A0213">
        <w:trPr>
          <w:trHeight w:val="2178"/>
        </w:trPr>
        <w:tc>
          <w:tcPr>
            <w:tcW w:w="1539" w:type="dxa"/>
            <w:vAlign w:val="center"/>
          </w:tcPr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料金</w:t>
            </w:r>
          </w:p>
        </w:tc>
        <w:tc>
          <w:tcPr>
            <w:tcW w:w="7528" w:type="dxa"/>
            <w:vAlign w:val="center"/>
          </w:tcPr>
          <w:p w:rsidR="002A4859" w:rsidRPr="00D36A6A" w:rsidRDefault="002A4859" w:rsidP="002A4859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お1人あたり500円（税込）/時間。ただし一日あたり1,500円のご負担を上限とします。</w:t>
            </w:r>
          </w:p>
          <w:p w:rsidR="002A4859" w:rsidRPr="00D36A6A" w:rsidRDefault="002A4859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1時間500円、2時間1,000円、3時間以上のご利用の場合は1,500円となります。</w:t>
            </w:r>
          </w:p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※おむつなどの実費および</w:t>
            </w:r>
            <w:r w:rsidR="00CB35A1" w:rsidRPr="00D36A6A">
              <w:rPr>
                <w:rFonts w:ascii="Meiryo UI" w:eastAsia="Meiryo UI" w:hAnsi="Meiryo UI" w:cs="Meiryo UI" w:hint="eastAsia"/>
                <w:bCs/>
                <w:sz w:val="20"/>
              </w:rPr>
              <w:t>開設</w:t>
            </w: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時間外の延長料金は除きます。</w:t>
            </w:r>
          </w:p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※締切日以降の変更・キャンセルは手数料として全額頂戴します。</w:t>
            </w:r>
          </w:p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※ご利用料金は、利用当日現金にて、おつり銭の必要の無いようお支払ください。</w:t>
            </w:r>
          </w:p>
          <w:p w:rsidR="002A4859" w:rsidRPr="00D36A6A" w:rsidRDefault="002A4859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※当日、</w:t>
            </w:r>
            <w:r w:rsidR="0006025A" w:rsidRPr="00D36A6A">
              <w:rPr>
                <w:rFonts w:ascii="Meiryo UI" w:eastAsia="Meiryo UI" w:hAnsi="Meiryo UI" w:cs="Meiryo UI" w:hint="eastAsia"/>
                <w:bCs/>
                <w:sz w:val="20"/>
              </w:rPr>
              <w:t>申込時の予定よりも</w:t>
            </w: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時間短縮した場合は予定額を頂戴いたします。</w:t>
            </w:r>
          </w:p>
        </w:tc>
      </w:tr>
      <w:tr w:rsidR="00D36A6A" w:rsidRPr="00D36A6A" w:rsidTr="001E0BBD">
        <w:trPr>
          <w:trHeight w:val="2408"/>
        </w:trPr>
        <w:tc>
          <w:tcPr>
            <w:tcW w:w="1539" w:type="dxa"/>
            <w:vAlign w:val="center"/>
          </w:tcPr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お持ち物</w:t>
            </w:r>
          </w:p>
        </w:tc>
        <w:tc>
          <w:tcPr>
            <w:tcW w:w="7528" w:type="dxa"/>
            <w:vAlign w:val="center"/>
          </w:tcPr>
          <w:p w:rsidR="003709EF" w:rsidRPr="00D36A6A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保護者の身分証明書（健康保険証・運転免許証など）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「託児申込書」の本紙</w:t>
            </w:r>
            <w:r w:rsidRPr="00D36A6A">
              <w:rPr>
                <w:rFonts w:ascii="Meiryo UI" w:eastAsia="Meiryo UI" w:hAnsi="Meiryo UI" w:cs="Meiryo UI" w:hint="eastAsia"/>
                <w:sz w:val="20"/>
                <w:szCs w:val="21"/>
              </w:rPr>
              <w:t>（記入捺印の上、利用初日に保育スタッフにお渡しください）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8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以下のものを必要に応じてお持ちください。</w:t>
            </w:r>
          </w:p>
          <w:p w:rsidR="003709EF" w:rsidRPr="00D36A6A" w:rsidRDefault="003709EF" w:rsidP="003709EF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昼食（12時に託児時間がかかる場合）、おやつ（15時に託児時間がかかる場合）、粉ミルク、哺乳瓶（お湯のご用意はあります）、飲み物（ミネラルウォーターはお出しできます）、おむつ、おしり拭き、着替え、手拭用タオル、ビニール袋数枚（汚れた服入れ用）など。</w:t>
            </w:r>
          </w:p>
        </w:tc>
      </w:tr>
      <w:tr w:rsidR="00D36A6A" w:rsidRPr="00D36A6A" w:rsidTr="001A0213">
        <w:trPr>
          <w:trHeight w:val="974"/>
        </w:trPr>
        <w:tc>
          <w:tcPr>
            <w:tcW w:w="1539" w:type="dxa"/>
            <w:vAlign w:val="center"/>
          </w:tcPr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お食事</w:t>
            </w:r>
          </w:p>
        </w:tc>
        <w:tc>
          <w:tcPr>
            <w:tcW w:w="7528" w:type="dxa"/>
            <w:vAlign w:val="center"/>
          </w:tcPr>
          <w:p w:rsidR="003709EF" w:rsidRPr="00D36A6A" w:rsidRDefault="003709EF" w:rsidP="003709EF">
            <w:pPr>
              <w:pStyle w:val="a0"/>
              <w:numPr>
                <w:ilvl w:val="0"/>
                <w:numId w:val="17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託児室でお食事の用意はございません。昼食時はお子さまをお迎え頂くか、昼食を</w:t>
            </w:r>
          </w:p>
          <w:p w:rsidR="003709EF" w:rsidRPr="00D36A6A" w:rsidRDefault="003709EF" w:rsidP="003709EF">
            <w:pPr>
              <w:pStyle w:val="a0"/>
              <w:snapToGrid w:val="0"/>
              <w:ind w:left="36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お持ちください。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7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おやつ、お飲み物はすべてお持ちになったものを差し上げます。</w:t>
            </w:r>
          </w:p>
        </w:tc>
      </w:tr>
      <w:tr w:rsidR="00D36A6A" w:rsidRPr="00D36A6A" w:rsidTr="001E0BBD">
        <w:trPr>
          <w:trHeight w:val="3095"/>
        </w:trPr>
        <w:tc>
          <w:tcPr>
            <w:tcW w:w="1539" w:type="dxa"/>
            <w:vAlign w:val="center"/>
          </w:tcPr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お願い</w:t>
            </w:r>
          </w:p>
        </w:tc>
        <w:tc>
          <w:tcPr>
            <w:tcW w:w="7528" w:type="dxa"/>
            <w:vAlign w:val="center"/>
          </w:tcPr>
          <w:p w:rsidR="003709EF" w:rsidRPr="00D36A6A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お子さまのお手洗いを済まされたあと、ご来室ください。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当日、発熱（37.5℃以上）や感染症など体調不良や、集団保育に適さないと保育スタッフが判断した場合には、お預かりをお断りすることがあります。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緊急の場合は、携帯電話による呼び出しをいたします。「託児申込書」に必ず緊急連絡先をご記入ください。また、その際は迅速なご対応をお願いします。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保育スタッフによる投薬はいたしかねます。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送り・迎えとも時間厳守でお願いいたします。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19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お持ち物にはすべてに名前をご記入ください。ご記名の無いものにつきましては、当社では責任を負いかねます。</w:t>
            </w:r>
          </w:p>
        </w:tc>
      </w:tr>
      <w:tr w:rsidR="00D36A6A" w:rsidRPr="00D36A6A" w:rsidTr="003617D7">
        <w:trPr>
          <w:trHeight w:val="70"/>
        </w:trPr>
        <w:tc>
          <w:tcPr>
            <w:tcW w:w="1539" w:type="dxa"/>
            <w:vAlign w:val="center"/>
          </w:tcPr>
          <w:p w:rsidR="00C7010F" w:rsidRPr="00D36A6A" w:rsidRDefault="00C7010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変更・キャンセル</w:t>
            </w:r>
          </w:p>
        </w:tc>
        <w:tc>
          <w:tcPr>
            <w:tcW w:w="7528" w:type="dxa"/>
            <w:vAlign w:val="center"/>
          </w:tcPr>
          <w:p w:rsidR="00C7010F" w:rsidRPr="00D36A6A" w:rsidRDefault="00C7010F" w:rsidP="00C7010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20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16年　</w:t>
            </w:r>
            <w:r w:rsidR="00574322">
              <w:rPr>
                <w:rFonts w:ascii="Meiryo UI" w:eastAsia="Meiryo UI" w:hAnsi="Meiryo UI" w:cs="Meiryo UI" w:hint="eastAsia"/>
                <w:bCs/>
                <w:sz w:val="20"/>
              </w:rPr>
              <w:t>7</w:t>
            </w:r>
            <w:r w:rsidR="00707211" w:rsidRPr="00D36A6A">
              <w:rPr>
                <w:rFonts w:ascii="Meiryo UI" w:eastAsia="Meiryo UI" w:hAnsi="Meiryo UI" w:cs="Meiryo UI" w:hint="eastAsia"/>
                <w:bCs/>
                <w:sz w:val="20"/>
              </w:rPr>
              <w:t xml:space="preserve">月　</w:t>
            </w:r>
            <w:r w:rsidR="00574322">
              <w:rPr>
                <w:rFonts w:ascii="Meiryo UI" w:eastAsia="Meiryo UI" w:hAnsi="Meiryo UI" w:cs="Meiryo UI" w:hint="eastAsia"/>
                <w:bCs/>
                <w:sz w:val="20"/>
              </w:rPr>
              <w:t>29日（金</w:t>
            </w: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）までに下記連絡先までご連絡ください。</w:t>
            </w:r>
          </w:p>
        </w:tc>
      </w:tr>
      <w:tr w:rsidR="00D36A6A" w:rsidRPr="00D36A6A" w:rsidTr="001E0BBD">
        <w:trPr>
          <w:trHeight w:val="1418"/>
        </w:trPr>
        <w:tc>
          <w:tcPr>
            <w:tcW w:w="1539" w:type="dxa"/>
            <w:vAlign w:val="center"/>
          </w:tcPr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1"/>
              </w:rPr>
              <w:t>保険</w:t>
            </w:r>
          </w:p>
        </w:tc>
        <w:tc>
          <w:tcPr>
            <w:tcW w:w="7528" w:type="dxa"/>
            <w:vAlign w:val="center"/>
          </w:tcPr>
          <w:p w:rsidR="003709EF" w:rsidRPr="00D36A6A" w:rsidRDefault="003709EF" w:rsidP="003709EF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万が一の場合に備え、弊社加入の損害保険で対応させていただきます。但し、</w:t>
            </w:r>
          </w:p>
          <w:p w:rsidR="003709EF" w:rsidRPr="00D36A6A" w:rsidRDefault="003709EF" w:rsidP="003709EF">
            <w:pPr>
              <w:pStyle w:val="a0"/>
              <w:snapToGrid w:val="0"/>
              <w:ind w:left="42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シッターの過失以外の原因、不可抗力の場合はこの限りではありません。</w:t>
            </w:r>
          </w:p>
          <w:p w:rsidR="003709EF" w:rsidRPr="00D36A6A" w:rsidRDefault="007E1680" w:rsidP="007E1680">
            <w:pPr>
              <w:pStyle w:val="a0"/>
              <w:numPr>
                <w:ilvl w:val="0"/>
                <w:numId w:val="24"/>
              </w:numPr>
              <w:snapToGrid w:val="0"/>
              <w:jc w:val="left"/>
              <w:outlineLvl w:val="0"/>
              <w:rPr>
                <w:rFonts w:ascii="Meiryo UI" w:eastAsia="Meiryo UI" w:hAnsi="Meiryo UI" w:cs="Meiryo UI"/>
                <w:bCs/>
                <w:sz w:val="21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公益社団法人日本セラミックス協会</w:t>
            </w:r>
            <w:r w:rsidR="003709EF" w:rsidRPr="00D36A6A">
              <w:rPr>
                <w:rFonts w:ascii="Meiryo UI" w:eastAsia="Meiryo UI" w:hAnsi="Meiryo UI" w:cs="Meiryo UI" w:hint="eastAsia"/>
                <w:bCs/>
                <w:sz w:val="20"/>
              </w:rPr>
              <w:t>は責任を負わないことを了承願います。ご理解の上、申込書に署名捺印をお願いします。</w:t>
            </w:r>
          </w:p>
        </w:tc>
      </w:tr>
      <w:tr w:rsidR="003709EF" w:rsidRPr="00D36A6A" w:rsidTr="001A0213">
        <w:trPr>
          <w:trHeight w:val="1713"/>
        </w:trPr>
        <w:tc>
          <w:tcPr>
            <w:tcW w:w="1539" w:type="dxa"/>
            <w:vAlign w:val="center"/>
          </w:tcPr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個人情報の</w:t>
            </w:r>
          </w:p>
          <w:p w:rsidR="003709EF" w:rsidRPr="00D36A6A" w:rsidRDefault="003709EF" w:rsidP="003709EF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bCs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bCs/>
                <w:sz w:val="20"/>
              </w:rPr>
              <w:t>取扱について</w:t>
            </w:r>
          </w:p>
        </w:tc>
        <w:tc>
          <w:tcPr>
            <w:tcW w:w="7528" w:type="dxa"/>
            <w:vAlign w:val="center"/>
          </w:tcPr>
          <w:p w:rsidR="003709EF" w:rsidRPr="00154464" w:rsidRDefault="003709EF" w:rsidP="00154464">
            <w:pPr>
              <w:pStyle w:val="af2"/>
              <w:numPr>
                <w:ilvl w:val="0"/>
                <w:numId w:val="26"/>
              </w:numPr>
              <w:ind w:leftChars="0"/>
              <w:rPr>
                <w:rFonts w:ascii="Meiryo UI" w:eastAsia="Meiryo UI" w:hAnsi="Meiryo UI" w:cs="Meiryo UI"/>
                <w:sz w:val="20"/>
              </w:rPr>
            </w:pPr>
            <w:r w:rsidRPr="00154464">
              <w:rPr>
                <w:rFonts w:ascii="Meiryo UI" w:eastAsia="Meiryo UI" w:hAnsi="Meiryo UI" w:cs="Meiryo UI" w:hint="eastAsia"/>
                <w:sz w:val="20"/>
              </w:rPr>
              <w:t>保護管理者：</w:t>
            </w:r>
            <w:r w:rsidR="00154464" w:rsidRPr="00154464">
              <w:rPr>
                <w:rFonts w:ascii="Meiryo UI" w:eastAsia="Meiryo UI" w:hAnsi="Meiryo UI" w:cs="Meiryo UI" w:hint="eastAsia"/>
                <w:sz w:val="20"/>
              </w:rPr>
              <w:t>株式会社アイグラン</w:t>
            </w:r>
            <w:r w:rsidRPr="00154464">
              <w:rPr>
                <w:rFonts w:ascii="Meiryo UI" w:eastAsia="Meiryo UI" w:hAnsi="Meiryo UI" w:cs="Meiryo UI" w:hint="eastAsia"/>
                <w:sz w:val="20"/>
              </w:rPr>
              <w:t xml:space="preserve">　　   　</w:t>
            </w:r>
          </w:p>
          <w:p w:rsidR="003709EF" w:rsidRPr="00D36A6A" w:rsidRDefault="003709EF" w:rsidP="003709EF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sz w:val="20"/>
              </w:rPr>
              <w:t>利用目的：本サービスにおける保育サービスの提供及び緊急時連絡</w:t>
            </w:r>
          </w:p>
          <w:p w:rsidR="003709EF" w:rsidRPr="00D36A6A" w:rsidRDefault="00154464" w:rsidP="007E1680">
            <w:pPr>
              <w:numPr>
                <w:ilvl w:val="0"/>
                <w:numId w:val="26"/>
              </w:numPr>
              <w:snapToGrid w:val="0"/>
              <w:spacing w:line="2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提供及び委託：株式会社アイグラン</w:t>
            </w:r>
            <w:r w:rsidR="003709EF" w:rsidRPr="00D36A6A">
              <w:rPr>
                <w:rFonts w:ascii="Meiryo UI" w:eastAsia="Meiryo UI" w:hAnsi="Meiryo UI" w:cs="Meiryo UI" w:hint="eastAsia"/>
                <w:sz w:val="20"/>
              </w:rPr>
              <w:t>と</w:t>
            </w:r>
            <w:r w:rsidR="007E1680" w:rsidRPr="00D36A6A">
              <w:rPr>
                <w:rFonts w:ascii="Meiryo UI" w:eastAsia="Meiryo UI" w:hAnsi="Meiryo UI" w:cs="Meiryo UI" w:hint="eastAsia"/>
                <w:sz w:val="20"/>
              </w:rPr>
              <w:t>公益社団法人日本セラミックス協会</w:t>
            </w:r>
            <w:r w:rsidR="003709EF" w:rsidRPr="00D36A6A">
              <w:rPr>
                <w:rFonts w:ascii="Meiryo UI" w:eastAsia="Meiryo UI" w:hAnsi="Meiryo UI" w:cs="Meiryo UI" w:hint="eastAsia"/>
                <w:sz w:val="20"/>
              </w:rPr>
              <w:t xml:space="preserve">以外の第三者への提供および委託はいたしません </w:t>
            </w:r>
          </w:p>
          <w:p w:rsidR="003709EF" w:rsidRPr="00D36A6A" w:rsidRDefault="003709EF" w:rsidP="003709EF">
            <w:pPr>
              <w:pStyle w:val="a0"/>
              <w:numPr>
                <w:ilvl w:val="0"/>
                <w:numId w:val="26"/>
              </w:numPr>
              <w:snapToGrid w:val="0"/>
              <w:ind w:right="-1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sz w:val="20"/>
              </w:rPr>
              <w:t>任意性：ご同意いただけなかった場合、ご利用をお受けできないことがございます</w:t>
            </w:r>
          </w:p>
        </w:tc>
      </w:tr>
    </w:tbl>
    <w:p w:rsidR="003612C5" w:rsidRPr="00D36A6A" w:rsidRDefault="003612C5" w:rsidP="00133020">
      <w:pPr>
        <w:snapToGrid w:val="0"/>
        <w:jc w:val="left"/>
        <w:rPr>
          <w:rFonts w:ascii="Meiryo UI" w:eastAsia="Meiryo UI" w:hAnsi="Meiryo UI" w:cs="Meiryo UI"/>
          <w:vanish/>
        </w:rPr>
      </w:pPr>
    </w:p>
    <w:tbl>
      <w:tblPr>
        <w:tblpPr w:leftFromText="142" w:rightFromText="142" w:vertAnchor="text" w:horzAnchor="margin" w:tblpY="13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528"/>
      </w:tblGrid>
      <w:tr w:rsidR="00D36A6A" w:rsidRPr="00D36A6A" w:rsidTr="00F26DBC">
        <w:trPr>
          <w:cantSplit/>
          <w:trHeight w:val="70"/>
        </w:trPr>
        <w:tc>
          <w:tcPr>
            <w:tcW w:w="1539" w:type="dxa"/>
            <w:vAlign w:val="center"/>
          </w:tcPr>
          <w:p w:rsidR="0052603D" w:rsidRPr="00D36A6A" w:rsidRDefault="0005538B" w:rsidP="006B3317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D36A6A">
              <w:rPr>
                <w:rFonts w:ascii="Meiryo UI" w:eastAsia="Meiryo UI" w:hAnsi="Meiryo UI" w:cs="Meiryo UI" w:hint="eastAsia"/>
                <w:sz w:val="20"/>
              </w:rPr>
              <w:t>連絡先</w:t>
            </w:r>
          </w:p>
        </w:tc>
        <w:tc>
          <w:tcPr>
            <w:tcW w:w="7528" w:type="dxa"/>
            <w:vAlign w:val="center"/>
          </w:tcPr>
          <w:p w:rsidR="00574322" w:rsidRPr="00574322" w:rsidRDefault="00574322" w:rsidP="0057432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574322">
              <w:rPr>
                <w:rFonts w:ascii="Meiryo UI" w:eastAsia="Meiryo UI" w:hAnsi="Meiryo UI" w:cs="Meiryo UI" w:hint="eastAsia"/>
                <w:sz w:val="20"/>
              </w:rPr>
              <w:t>株式会社　アイグラン　　保育サービス運営部　古山　渚</w:t>
            </w:r>
            <w:r w:rsidR="003617D7">
              <w:rPr>
                <w:rFonts w:ascii="Meiryo UI" w:eastAsia="Meiryo UI" w:hAnsi="Meiryo UI" w:cs="Meiryo UI"/>
                <w:sz w:val="20"/>
              </w:rPr>
              <w:br/>
            </w:r>
            <w:r w:rsidR="003617D7" w:rsidRPr="003617D7">
              <w:rPr>
                <w:rFonts w:ascii="Meiryo UI" w:eastAsia="Meiryo UI" w:hAnsi="Meiryo UI" w:cs="Meiryo UI" w:hint="eastAsia"/>
                <w:sz w:val="20"/>
              </w:rPr>
              <w:t>Tel：（082）247-7895</w:t>
            </w:r>
            <w:r w:rsidR="007F3B06">
              <w:rPr>
                <w:rFonts w:ascii="Meiryo UI" w:eastAsia="Meiryo UI" w:hAnsi="Meiryo UI" w:cs="Meiryo UI"/>
                <w:sz w:val="20"/>
              </w:rPr>
              <w:t xml:space="preserve">　</w:t>
            </w:r>
            <w:r w:rsidRPr="00574322">
              <w:rPr>
                <w:rFonts w:ascii="Meiryo UI" w:eastAsia="Meiryo UI" w:hAnsi="Meiryo UI" w:cs="Meiryo UI" w:hint="eastAsia"/>
                <w:sz w:val="20"/>
              </w:rPr>
              <w:t>MOBIL：080-1937-5861</w:t>
            </w:r>
          </w:p>
          <w:p w:rsidR="00F26DBC" w:rsidRPr="00435F80" w:rsidRDefault="00574322" w:rsidP="00574322">
            <w:pPr>
              <w:pStyle w:val="a0"/>
              <w:snapToGrid w:val="0"/>
              <w:ind w:left="0"/>
              <w:jc w:val="left"/>
              <w:outlineLvl w:val="0"/>
              <w:rPr>
                <w:rFonts w:ascii="Meiryo UI" w:eastAsia="Meiryo UI" w:hAnsi="Meiryo UI" w:cs="Meiryo UI"/>
                <w:sz w:val="20"/>
              </w:rPr>
            </w:pPr>
            <w:r w:rsidRPr="00574322">
              <w:rPr>
                <w:rFonts w:ascii="Meiryo UI" w:eastAsia="Meiryo UI" w:hAnsi="Meiryo UI" w:cs="Meiryo UI" w:hint="eastAsia"/>
                <w:sz w:val="20"/>
              </w:rPr>
              <w:t>E-mail：n.furuyama@aigran.co.jp</w:t>
            </w:r>
          </w:p>
        </w:tc>
      </w:tr>
    </w:tbl>
    <w:p w:rsidR="0052603D" w:rsidRPr="00D36A6A" w:rsidRDefault="0052603D" w:rsidP="003439C6">
      <w:pPr>
        <w:pStyle w:val="a0"/>
        <w:snapToGrid w:val="0"/>
        <w:ind w:left="0"/>
        <w:outlineLvl w:val="0"/>
        <w:rPr>
          <w:rFonts w:ascii="Meiryo UI" w:eastAsia="Meiryo UI" w:hAnsi="Meiryo UI" w:cs="Meiryo UI" w:hint="eastAsia"/>
          <w:sz w:val="16"/>
          <w:szCs w:val="16"/>
        </w:rPr>
      </w:pPr>
      <w:bookmarkStart w:id="0" w:name="_GoBack"/>
      <w:bookmarkEnd w:id="0"/>
    </w:p>
    <w:sectPr w:rsidR="0052603D" w:rsidRPr="00D36A6A" w:rsidSect="001A0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361" w:bottom="96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940" w:rsidRDefault="00F00940" w:rsidP="009406D6">
      <w:r>
        <w:separator/>
      </w:r>
    </w:p>
  </w:endnote>
  <w:endnote w:type="continuationSeparator" w:id="0">
    <w:p w:rsidR="00F00940" w:rsidRDefault="00F00940" w:rsidP="009406D6">
      <w:r>
        <w:continuationSeparator/>
      </w:r>
    </w:p>
  </w:endnote>
  <w:endnote w:type="continuationNotice" w:id="1">
    <w:p w:rsidR="00F00940" w:rsidRDefault="00F009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saka−等幅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06" w:rsidRDefault="007F3B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06" w:rsidRDefault="007F3B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06" w:rsidRDefault="007F3B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940" w:rsidRDefault="00F00940" w:rsidP="009406D6">
      <w:r>
        <w:separator/>
      </w:r>
    </w:p>
  </w:footnote>
  <w:footnote w:type="continuationSeparator" w:id="0">
    <w:p w:rsidR="00F00940" w:rsidRDefault="00F00940" w:rsidP="009406D6">
      <w:r>
        <w:continuationSeparator/>
      </w:r>
    </w:p>
  </w:footnote>
  <w:footnote w:type="continuationNotice" w:id="1">
    <w:p w:rsidR="00F00940" w:rsidRDefault="00F009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06" w:rsidRDefault="007F3B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06" w:rsidRDefault="007F3B0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06" w:rsidRDefault="007F3B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560"/>
        </w:tabs>
        <w:ind w:left="560" w:hanging="560"/>
      </w:pPr>
      <w:rPr>
        <w:rFonts w:hint="eastAsia"/>
      </w:rPr>
    </w:lvl>
  </w:abstractNum>
  <w:abstractNum w:abstractNumId="9" w15:restartNumberingAfterBreak="0">
    <w:nsid w:val="0000000E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00CB274D"/>
    <w:multiLevelType w:val="hybridMultilevel"/>
    <w:tmpl w:val="A0B82C62"/>
    <w:lvl w:ilvl="0" w:tplc="B860C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BEC45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74E2EA2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Osaka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8F23F6E"/>
    <w:multiLevelType w:val="hybridMultilevel"/>
    <w:tmpl w:val="EC7E2742"/>
    <w:lvl w:ilvl="0" w:tplc="E54E62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FA2902"/>
    <w:multiLevelType w:val="hybridMultilevel"/>
    <w:tmpl w:val="D02A6F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9152F6"/>
    <w:multiLevelType w:val="hybridMultilevel"/>
    <w:tmpl w:val="C8DC3DF6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583503B"/>
    <w:multiLevelType w:val="hybridMultilevel"/>
    <w:tmpl w:val="304299BE"/>
    <w:lvl w:ilvl="0" w:tplc="AB64CB56">
      <w:start w:val="5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2AF370E7"/>
    <w:multiLevelType w:val="hybridMultilevel"/>
    <w:tmpl w:val="3E78EE9A"/>
    <w:lvl w:ilvl="0" w:tplc="9BCEA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4F04D5"/>
    <w:multiLevelType w:val="hybridMultilevel"/>
    <w:tmpl w:val="FA043674"/>
    <w:lvl w:ilvl="0" w:tplc="BEDC7DAE">
      <w:start w:val="1"/>
      <w:numFmt w:val="decimalEnclosedCircle"/>
      <w:lvlText w:val="%1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7" w15:restartNumberingAfterBreak="0">
    <w:nsid w:val="3D8C5EB5"/>
    <w:multiLevelType w:val="hybridMultilevel"/>
    <w:tmpl w:val="985C8C24"/>
    <w:lvl w:ilvl="0" w:tplc="D1C28B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1D6448E"/>
    <w:multiLevelType w:val="hybridMultilevel"/>
    <w:tmpl w:val="6BF044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1A6440"/>
    <w:multiLevelType w:val="hybridMultilevel"/>
    <w:tmpl w:val="A37E8286"/>
    <w:lvl w:ilvl="0" w:tplc="9ECC7D26">
      <w:start w:val="2"/>
      <w:numFmt w:val="bullet"/>
      <w:lvlText w:val="＊"/>
      <w:lvlJc w:val="left"/>
      <w:pPr>
        <w:tabs>
          <w:tab w:val="num" w:pos="1211"/>
        </w:tabs>
        <w:ind w:left="1211" w:hanging="360"/>
      </w:pPr>
      <w:rPr>
        <w:rFonts w:ascii="Times New Roman" w:eastAsia="Osak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0" w15:restartNumberingAfterBreak="0">
    <w:nsid w:val="5EF474AA"/>
    <w:multiLevelType w:val="hybridMultilevel"/>
    <w:tmpl w:val="A9DCF72E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BA7B8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B6651F"/>
    <w:multiLevelType w:val="hybridMultilevel"/>
    <w:tmpl w:val="A1CECECA"/>
    <w:lvl w:ilvl="0" w:tplc="93940D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2026D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MS UI Gothic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4D7391"/>
    <w:multiLevelType w:val="hybridMultilevel"/>
    <w:tmpl w:val="C442B7BC"/>
    <w:lvl w:ilvl="0" w:tplc="CE5EA3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31C80"/>
    <w:multiLevelType w:val="hybridMultilevel"/>
    <w:tmpl w:val="9BB4F4C4"/>
    <w:lvl w:ilvl="0" w:tplc="96DE2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  <w:num w:numId="16">
    <w:abstractNumId w:val="19"/>
  </w:num>
  <w:num w:numId="17">
    <w:abstractNumId w:val="17"/>
  </w:num>
  <w:num w:numId="18">
    <w:abstractNumId w:val="21"/>
  </w:num>
  <w:num w:numId="19">
    <w:abstractNumId w:val="23"/>
  </w:num>
  <w:num w:numId="20">
    <w:abstractNumId w:val="20"/>
  </w:num>
  <w:num w:numId="21">
    <w:abstractNumId w:val="22"/>
  </w:num>
  <w:num w:numId="22">
    <w:abstractNumId w:val="13"/>
  </w:num>
  <w:num w:numId="23">
    <w:abstractNumId w:val="11"/>
  </w:num>
  <w:num w:numId="24">
    <w:abstractNumId w:val="12"/>
  </w:num>
  <w:num w:numId="25">
    <w:abstractNumId w:val="15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D"/>
    <w:rsid w:val="00014DED"/>
    <w:rsid w:val="0005538B"/>
    <w:rsid w:val="0006025A"/>
    <w:rsid w:val="000973C4"/>
    <w:rsid w:val="000D720D"/>
    <w:rsid w:val="000E28C2"/>
    <w:rsid w:val="00102E36"/>
    <w:rsid w:val="0010771C"/>
    <w:rsid w:val="001260B8"/>
    <w:rsid w:val="0012777A"/>
    <w:rsid w:val="00133020"/>
    <w:rsid w:val="00154464"/>
    <w:rsid w:val="001770B9"/>
    <w:rsid w:val="001A0213"/>
    <w:rsid w:val="001D3BD2"/>
    <w:rsid w:val="001E0BBD"/>
    <w:rsid w:val="00206770"/>
    <w:rsid w:val="0021513E"/>
    <w:rsid w:val="002210B3"/>
    <w:rsid w:val="002446F4"/>
    <w:rsid w:val="00252581"/>
    <w:rsid w:val="00284B47"/>
    <w:rsid w:val="002A4859"/>
    <w:rsid w:val="0030080D"/>
    <w:rsid w:val="003240CC"/>
    <w:rsid w:val="003439C6"/>
    <w:rsid w:val="00351E28"/>
    <w:rsid w:val="003612C5"/>
    <w:rsid w:val="003617D7"/>
    <w:rsid w:val="003709EF"/>
    <w:rsid w:val="00373A02"/>
    <w:rsid w:val="003D021E"/>
    <w:rsid w:val="003D6606"/>
    <w:rsid w:val="0042091B"/>
    <w:rsid w:val="00435F80"/>
    <w:rsid w:val="004462CC"/>
    <w:rsid w:val="00451FC6"/>
    <w:rsid w:val="0045306B"/>
    <w:rsid w:val="00481412"/>
    <w:rsid w:val="004C09FA"/>
    <w:rsid w:val="0052603D"/>
    <w:rsid w:val="00526F46"/>
    <w:rsid w:val="00574322"/>
    <w:rsid w:val="005F380B"/>
    <w:rsid w:val="005F3E3C"/>
    <w:rsid w:val="006B3317"/>
    <w:rsid w:val="006C1B49"/>
    <w:rsid w:val="00706989"/>
    <w:rsid w:val="00707211"/>
    <w:rsid w:val="00733525"/>
    <w:rsid w:val="00741528"/>
    <w:rsid w:val="007E1680"/>
    <w:rsid w:val="007F3B06"/>
    <w:rsid w:val="00832286"/>
    <w:rsid w:val="00881BF4"/>
    <w:rsid w:val="009406D6"/>
    <w:rsid w:val="00956973"/>
    <w:rsid w:val="00962DE6"/>
    <w:rsid w:val="009C1B38"/>
    <w:rsid w:val="009D4976"/>
    <w:rsid w:val="009E32A8"/>
    <w:rsid w:val="009F44D8"/>
    <w:rsid w:val="00A92672"/>
    <w:rsid w:val="00A94419"/>
    <w:rsid w:val="00B03FA7"/>
    <w:rsid w:val="00B24C6A"/>
    <w:rsid w:val="00B34709"/>
    <w:rsid w:val="00B55095"/>
    <w:rsid w:val="00B724D1"/>
    <w:rsid w:val="00C01630"/>
    <w:rsid w:val="00C24C33"/>
    <w:rsid w:val="00C34349"/>
    <w:rsid w:val="00C7010F"/>
    <w:rsid w:val="00CB35A1"/>
    <w:rsid w:val="00CF5587"/>
    <w:rsid w:val="00D36A6A"/>
    <w:rsid w:val="00D51ABC"/>
    <w:rsid w:val="00DD1085"/>
    <w:rsid w:val="00E1362A"/>
    <w:rsid w:val="00E31D63"/>
    <w:rsid w:val="00E554D4"/>
    <w:rsid w:val="00E82672"/>
    <w:rsid w:val="00EC4B0A"/>
    <w:rsid w:val="00F00940"/>
    <w:rsid w:val="00F26DBC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elvetica" w:eastAsia="平成角ゴシック" w:hAnsi="Helvetica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semiHidden/>
    <w:rPr>
      <w:rFonts w:ascii="Osaka−等幅" w:eastAsia="Osaka−等幅"/>
      <w:color w:val="000000"/>
    </w:rPr>
  </w:style>
  <w:style w:type="paragraph" w:styleId="a0">
    <w:name w:val="Normal Indent"/>
    <w:basedOn w:val="a"/>
    <w:semiHidden/>
    <w:pPr>
      <w:ind w:left="851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6">
    <w:name w:val="Date"/>
    <w:basedOn w:val="a"/>
    <w:next w:val="a"/>
    <w:semiHidden/>
    <w:rPr>
      <w:rFonts w:ascii="Osaka" w:eastAsia="Osaka"/>
      <w:bCs/>
      <w:color w:val="000000"/>
      <w:sz w:val="21"/>
    </w:rPr>
  </w:style>
  <w:style w:type="paragraph" w:styleId="20">
    <w:name w:val="Body Text 2"/>
    <w:basedOn w:val="a"/>
    <w:semiHidden/>
    <w:pPr>
      <w:spacing w:line="320" w:lineRule="exact"/>
      <w:jc w:val="left"/>
    </w:pPr>
    <w:rPr>
      <w:rFonts w:ascii="ＭＳ ゴシック" w:eastAsia="ＭＳ ゴシック" w:hAnsi="ＭＳ ゴシック"/>
      <w:sz w:val="20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9406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406D6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9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A944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1"/>
    <w:uiPriority w:val="99"/>
    <w:unhideWhenUsed/>
    <w:rsid w:val="0030080D"/>
    <w:rPr>
      <w:color w:val="0000FF" w:themeColor="hyperlink"/>
      <w:u w:val="single"/>
    </w:rPr>
  </w:style>
  <w:style w:type="character" w:styleId="ad">
    <w:name w:val="annotation reference"/>
    <w:basedOn w:val="a1"/>
    <w:uiPriority w:val="99"/>
    <w:semiHidden/>
    <w:unhideWhenUsed/>
    <w:rsid w:val="00E1362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1362A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E1362A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362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1362A"/>
    <w:rPr>
      <w:b/>
      <w:bCs/>
      <w:kern w:val="2"/>
      <w:sz w:val="24"/>
    </w:rPr>
  </w:style>
  <w:style w:type="paragraph" w:styleId="af2">
    <w:name w:val="List Paragraph"/>
    <w:basedOn w:val="a"/>
    <w:uiPriority w:val="34"/>
    <w:qFormat/>
    <w:rsid w:val="00154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2016-04-26T04:24:00Z</dcterms:created>
  <dcterms:modified xsi:type="dcterms:W3CDTF">2016-04-26T04:24:00Z</dcterms:modified>
</cp:coreProperties>
</file>