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28" w:rsidRPr="00B835B5" w:rsidRDefault="008C625B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bookmarkStart w:id="0" w:name="_GoBack"/>
      <w:bookmarkEnd w:id="0"/>
      <w:r w:rsidRPr="00B835B5">
        <w:rPr>
          <w:rFonts w:ascii="Meiryo UI" w:eastAsia="Meiryo UI" w:hAnsi="Meiryo UI" w:cs="Meiryo UI" w:hint="eastAsia"/>
        </w:rPr>
        <w:t>日本セラミックス協会</w:t>
      </w:r>
      <w:r w:rsidR="00BC3665">
        <w:rPr>
          <w:rFonts w:ascii="Meiryo UI" w:eastAsia="Meiryo UI" w:hAnsi="Meiryo UI" w:cs="Meiryo UI" w:hint="eastAsia"/>
        </w:rPr>
        <w:t>第31回秋季シンポジウム</w:t>
      </w:r>
      <w:r w:rsidR="006C1B49" w:rsidRPr="00B835B5">
        <w:rPr>
          <w:rFonts w:ascii="Meiryo UI" w:eastAsia="Meiryo UI" w:hAnsi="Meiryo UI" w:cs="Meiryo UI" w:hint="eastAsia"/>
        </w:rPr>
        <w:t xml:space="preserve">　</w:t>
      </w:r>
      <w:r w:rsidR="00A94419" w:rsidRPr="00B835B5">
        <w:rPr>
          <w:rFonts w:ascii="Meiryo UI" w:eastAsia="Meiryo UI" w:hAnsi="Meiryo UI" w:cs="Meiryo UI" w:hint="eastAsia"/>
        </w:rPr>
        <w:t>託児</w:t>
      </w:r>
      <w:r w:rsidR="003D021E" w:rsidRPr="00B835B5">
        <w:rPr>
          <w:rFonts w:ascii="Meiryo UI" w:eastAsia="Meiryo UI" w:hAnsi="Meiryo UI" w:cs="Meiryo UI" w:hint="eastAsia"/>
        </w:rPr>
        <w:t>のご案内</w:t>
      </w:r>
    </w:p>
    <w:p w:rsidR="00133020" w:rsidRPr="00B835B5" w:rsidRDefault="00133020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</w:p>
    <w:tbl>
      <w:tblPr>
        <w:tblpPr w:leftFromText="142" w:rightFromText="142" w:vertAnchor="page" w:horzAnchor="margin" w:tblpY="215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B835B5" w:rsidRPr="00B835B5" w:rsidTr="007652A4">
        <w:trPr>
          <w:trHeight w:val="845"/>
        </w:trPr>
        <w:tc>
          <w:tcPr>
            <w:tcW w:w="1539" w:type="dxa"/>
            <w:vAlign w:val="center"/>
          </w:tcPr>
          <w:p w:rsidR="00133020" w:rsidRPr="00B835B5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開設日時</w:t>
            </w:r>
          </w:p>
        </w:tc>
        <w:tc>
          <w:tcPr>
            <w:tcW w:w="7528" w:type="dxa"/>
            <w:vAlign w:val="center"/>
          </w:tcPr>
          <w:p w:rsidR="003240CC" w:rsidRPr="00B835B5" w:rsidRDefault="00133020" w:rsidP="003240CC">
            <w:pPr>
              <w:pStyle w:val="a0"/>
              <w:snapToGrid w:val="0"/>
              <w:ind w:leftChars="8" w:left="19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18年</w:t>
            </w:r>
            <w:r w:rsidR="00BC3665"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 w:rsidR="00BC3665">
              <w:rPr>
                <w:rFonts w:ascii="Meiryo UI" w:eastAsia="Meiryo UI" w:hAnsi="Meiryo UI" w:cs="Meiryo UI" w:hint="eastAsia"/>
                <w:bCs/>
                <w:sz w:val="20"/>
              </w:rPr>
              <w:t>5日（水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）　　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9：00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　～　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17：00</w:t>
            </w:r>
          </w:p>
          <w:p w:rsidR="00133020" w:rsidRPr="00B835B5" w:rsidRDefault="00BC3665" w:rsidP="008C625B">
            <w:pPr>
              <w:pStyle w:val="a0"/>
              <w:snapToGrid w:val="0"/>
              <w:ind w:leftChars="354" w:left="85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6日（木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）　　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9：00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　～　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17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>：00</w:t>
            </w:r>
          </w:p>
          <w:p w:rsidR="008C625B" w:rsidRPr="00B835B5" w:rsidRDefault="00BC3665" w:rsidP="00BC3665">
            <w:pPr>
              <w:pStyle w:val="a0"/>
              <w:snapToGrid w:val="0"/>
              <w:ind w:leftChars="354" w:left="85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月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7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日 (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金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)　　　9：00　～　17：00</w:t>
            </w:r>
          </w:p>
        </w:tc>
      </w:tr>
      <w:tr w:rsidR="00B835B5" w:rsidRPr="00B835B5" w:rsidTr="007652A4">
        <w:trPr>
          <w:trHeight w:val="545"/>
        </w:trPr>
        <w:tc>
          <w:tcPr>
            <w:tcW w:w="1539" w:type="dxa"/>
            <w:vAlign w:val="center"/>
          </w:tcPr>
          <w:p w:rsidR="00133020" w:rsidRPr="00B835B5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託児人数</w:t>
            </w:r>
          </w:p>
        </w:tc>
        <w:tc>
          <w:tcPr>
            <w:tcW w:w="7528" w:type="dxa"/>
            <w:vAlign w:val="center"/>
          </w:tcPr>
          <w:p w:rsidR="00133020" w:rsidRPr="00B835B5" w:rsidRDefault="008C625B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5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>名</w:t>
            </w:r>
            <w:r w:rsidR="00481412" w:rsidRPr="00B835B5">
              <w:rPr>
                <w:rFonts w:ascii="Meiryo UI" w:eastAsia="Meiryo UI" w:hAnsi="Meiryo UI" w:cs="Meiryo UI" w:hint="eastAsia"/>
                <w:bCs/>
                <w:sz w:val="20"/>
              </w:rPr>
              <w:t>程度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>／各日</w:t>
            </w:r>
          </w:p>
        </w:tc>
      </w:tr>
      <w:tr w:rsidR="00B835B5" w:rsidRPr="00B835B5" w:rsidTr="007652A4">
        <w:trPr>
          <w:trHeight w:val="567"/>
        </w:trPr>
        <w:tc>
          <w:tcPr>
            <w:tcW w:w="1539" w:type="dxa"/>
            <w:vAlign w:val="center"/>
          </w:tcPr>
          <w:p w:rsidR="00133020" w:rsidRPr="00B835B5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対象年齢</w:t>
            </w:r>
          </w:p>
        </w:tc>
        <w:tc>
          <w:tcPr>
            <w:tcW w:w="7528" w:type="dxa"/>
            <w:vAlign w:val="center"/>
          </w:tcPr>
          <w:p w:rsidR="00133020" w:rsidRPr="00B835B5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生後3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ヵ月～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小学校6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年生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まで</w:t>
            </w:r>
          </w:p>
        </w:tc>
      </w:tr>
      <w:tr w:rsidR="00B835B5" w:rsidRPr="00B835B5" w:rsidTr="007652A4">
        <w:trPr>
          <w:trHeight w:val="847"/>
        </w:trPr>
        <w:tc>
          <w:tcPr>
            <w:tcW w:w="1539" w:type="dxa"/>
            <w:vAlign w:val="center"/>
          </w:tcPr>
          <w:p w:rsidR="00133020" w:rsidRPr="00B835B5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場所</w:t>
            </w:r>
          </w:p>
        </w:tc>
        <w:tc>
          <w:tcPr>
            <w:tcW w:w="7528" w:type="dxa"/>
            <w:vAlign w:val="center"/>
          </w:tcPr>
          <w:p w:rsidR="00133020" w:rsidRPr="00B835B5" w:rsidRDefault="00BC3665" w:rsidP="008C625B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名古屋工業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大学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>内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="00133020" w:rsidRPr="00B835B5">
              <w:rPr>
                <w:rFonts w:ascii="Meiryo UI" w:eastAsia="Meiryo UI" w:hAnsi="Meiryo UI" w:cs="Meiryo UI" w:hint="eastAsia"/>
                <w:bCs/>
                <w:sz w:val="20"/>
              </w:rPr>
              <w:t>※セキュリティ確保のため、お申込者のみにご案内します。</w:t>
            </w:r>
          </w:p>
        </w:tc>
      </w:tr>
      <w:tr w:rsidR="00B835B5" w:rsidRPr="00B835B5" w:rsidTr="00E50EAA">
        <w:trPr>
          <w:trHeight w:val="834"/>
        </w:trPr>
        <w:tc>
          <w:tcPr>
            <w:tcW w:w="1539" w:type="dxa"/>
            <w:vAlign w:val="center"/>
          </w:tcPr>
          <w:p w:rsidR="00133020" w:rsidRPr="00B835B5" w:rsidRDefault="00133020" w:rsidP="00DB1E6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委託先</w:t>
            </w:r>
          </w:p>
        </w:tc>
        <w:tc>
          <w:tcPr>
            <w:tcW w:w="7528" w:type="dxa"/>
            <w:vAlign w:val="center"/>
          </w:tcPr>
          <w:p w:rsidR="00133020" w:rsidRPr="00B835B5" w:rsidRDefault="00B724D1" w:rsidP="0010771C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B835B5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47625</wp:posOffset>
                  </wp:positionV>
                  <wp:extent cx="606425" cy="318135"/>
                  <wp:effectExtent l="0" t="0" r="3175" b="5715"/>
                  <wp:wrapNone/>
                  <wp:docPr id="3" name="図 3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020" w:rsidRPr="00B835B5">
              <w:rPr>
                <w:rFonts w:ascii="Meiryo UI" w:eastAsia="Meiryo UI" w:hAnsi="Meiryo UI" w:cs="Meiryo UI" w:hint="eastAsia"/>
                <w:sz w:val="20"/>
              </w:rPr>
              <w:t>(株)アルファコーポレーション</w:t>
            </w:r>
          </w:p>
          <w:p w:rsidR="00133020" w:rsidRPr="00B835B5" w:rsidRDefault="00133020" w:rsidP="0010771C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sz w:val="20"/>
              </w:rPr>
              <w:t>公益社団法人 全国保育サービス協会（ACSA）正会員</w:t>
            </w:r>
          </w:p>
        </w:tc>
      </w:tr>
      <w:tr w:rsidR="00B835B5" w:rsidRPr="00B835B5" w:rsidTr="00E50EAA">
        <w:trPr>
          <w:trHeight w:val="1538"/>
        </w:trPr>
        <w:tc>
          <w:tcPr>
            <w:tcW w:w="1539" w:type="dxa"/>
            <w:vAlign w:val="center"/>
          </w:tcPr>
          <w:p w:rsidR="00481412" w:rsidRPr="00B835B5" w:rsidRDefault="00481412" w:rsidP="0048141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E50EAA" w:rsidRPr="00B835B5" w:rsidRDefault="008C625B" w:rsidP="008C625B">
            <w:pPr>
              <w:pStyle w:val="a0"/>
              <w:ind w:left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お1人あたり500円（税込）/時間</w:t>
            </w:r>
          </w:p>
          <w:p w:rsidR="008C625B" w:rsidRPr="00B835B5" w:rsidRDefault="00FD05D2" w:rsidP="008C625B">
            <w:pPr>
              <w:pStyle w:val="a0"/>
              <w:ind w:left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※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ただし一日あたり1,500円のご負担を上限とします。</w:t>
            </w:r>
          </w:p>
          <w:p w:rsidR="008C625B" w:rsidRPr="00B835B5" w:rsidRDefault="00F43702" w:rsidP="008C625B">
            <w:pPr>
              <w:pStyle w:val="a0"/>
              <w:ind w:left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●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1時間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500円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●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2時間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1,000円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●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3時間以上のご利用の場合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>1,500円</w:t>
            </w:r>
          </w:p>
          <w:p w:rsidR="008C625B" w:rsidRPr="00B835B5" w:rsidRDefault="008C625B" w:rsidP="008C625B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※オムツなど実費及び上記時間以外の延長料金は除きます。</w:t>
            </w:r>
          </w:p>
        </w:tc>
      </w:tr>
      <w:tr w:rsidR="00B835B5" w:rsidRPr="00B835B5" w:rsidTr="007652A4">
        <w:trPr>
          <w:trHeight w:val="4098"/>
        </w:trPr>
        <w:tc>
          <w:tcPr>
            <w:tcW w:w="1539" w:type="dxa"/>
            <w:vAlign w:val="center"/>
          </w:tcPr>
          <w:p w:rsidR="00133020" w:rsidRPr="00B835B5" w:rsidRDefault="001770B9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申込方法</w:t>
            </w:r>
          </w:p>
        </w:tc>
        <w:tc>
          <w:tcPr>
            <w:tcW w:w="7528" w:type="dxa"/>
            <w:vAlign w:val="center"/>
          </w:tcPr>
          <w:p w:rsidR="0030080D" w:rsidRPr="00B835B5" w:rsidRDefault="0030080D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■WEB予約</w:t>
            </w:r>
          </w:p>
          <w:p w:rsidR="0030080D" w:rsidRDefault="0030080D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="00776AA5" w:rsidRPr="00776AA5">
              <w:rPr>
                <w:rFonts w:ascii="Osaka" w:hAnsi="Osaka"/>
                <w:sz w:val="18"/>
                <w:szCs w:val="18"/>
              </w:rPr>
              <w:t xml:space="preserve"> </w:t>
            </w:r>
            <w:hyperlink r:id="rId9" w:history="1">
              <w:r w:rsidR="00776AA5" w:rsidRPr="00681C0E">
                <w:rPr>
                  <w:rStyle w:val="ac"/>
                  <w:rFonts w:ascii="Meiryo UI" w:eastAsia="Meiryo UI" w:hAnsi="Meiryo UI" w:cs="Meiryo UI"/>
                  <w:sz w:val="18"/>
                  <w:szCs w:val="18"/>
                </w:rPr>
                <w:t>https://cscs.alpha-co.com/event_yoyaku_kihon_form.jsp?E=1342191*wy71D</w:t>
              </w:r>
            </w:hyperlink>
          </w:p>
          <w:p w:rsidR="00776AA5" w:rsidRDefault="00776AA5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3702" w:rsidRDefault="00F43702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F43702" w:rsidRPr="00B835B5" w:rsidRDefault="00F43702" w:rsidP="001770B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2210B3" w:rsidRPr="00B835B5" w:rsidRDefault="002210B3" w:rsidP="002210B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　お申込みの確認メールとともに　「託児申込書」をお送りします。</w:t>
            </w:r>
          </w:p>
          <w:p w:rsidR="002210B3" w:rsidRPr="00B835B5" w:rsidRDefault="002210B3" w:rsidP="002210B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　「託児申込書」はご記入の上、当日託児室までお持ちください。</w:t>
            </w:r>
          </w:p>
          <w:p w:rsidR="006C1B49" w:rsidRPr="00B835B5" w:rsidRDefault="006C1B49" w:rsidP="006C1B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</w:p>
          <w:p w:rsidR="0030080D" w:rsidRPr="00B835B5" w:rsidRDefault="0030080D" w:rsidP="00CD2D8E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B835B5" w:rsidRPr="00B835B5" w:rsidTr="007652A4">
        <w:trPr>
          <w:trHeight w:val="830"/>
        </w:trPr>
        <w:tc>
          <w:tcPr>
            <w:tcW w:w="1539" w:type="dxa"/>
            <w:vAlign w:val="center"/>
          </w:tcPr>
          <w:p w:rsidR="00133020" w:rsidRPr="00B835B5" w:rsidRDefault="006C1B49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申込締切</w:t>
            </w:r>
          </w:p>
        </w:tc>
        <w:tc>
          <w:tcPr>
            <w:tcW w:w="7528" w:type="dxa"/>
            <w:vAlign w:val="center"/>
          </w:tcPr>
          <w:p w:rsidR="00133020" w:rsidRPr="00B835B5" w:rsidRDefault="006C1B49" w:rsidP="006C1B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8C625B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18年　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8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27日（月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17：00</w:t>
            </w:r>
          </w:p>
          <w:p w:rsidR="006C1B49" w:rsidRPr="00B835B5" w:rsidRDefault="006C1B49" w:rsidP="00EC4B0A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※</w:t>
            </w:r>
            <w:r w:rsidR="00C34349" w:rsidRPr="00B835B5">
              <w:rPr>
                <w:rFonts w:ascii="Meiryo UI" w:eastAsia="Meiryo UI" w:hAnsi="Meiryo UI" w:cs="Meiryo UI" w:hint="eastAsia"/>
                <w:bCs/>
                <w:sz w:val="20"/>
              </w:rPr>
              <w:t>定員になり次第、締め切らせていただきますのでお早目にお申込みください。</w:t>
            </w:r>
          </w:p>
        </w:tc>
      </w:tr>
      <w:tr w:rsidR="00B835B5" w:rsidRPr="00B835B5" w:rsidTr="007652A4">
        <w:trPr>
          <w:trHeight w:val="1326"/>
        </w:trPr>
        <w:tc>
          <w:tcPr>
            <w:tcW w:w="1539" w:type="dxa"/>
            <w:vAlign w:val="center"/>
          </w:tcPr>
          <w:p w:rsidR="00133020" w:rsidRPr="00B835B5" w:rsidRDefault="0013302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133020" w:rsidRPr="00B835B5" w:rsidRDefault="00C34349" w:rsidP="00C343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不測の事故に対応するために、アルファコーポレーションが保険に加入しており、保険適用範囲で補償いたします。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>日本セラミックス協会</w:t>
            </w:r>
            <w:r w:rsidR="00F43702" w:rsidRPr="00F43702">
              <w:rPr>
                <w:rFonts w:ascii="Meiryo UI" w:eastAsia="Meiryo UI" w:hAnsi="Meiryo UI" w:cs="Meiryo UI" w:hint="eastAsia"/>
                <w:bCs/>
                <w:sz w:val="20"/>
              </w:rPr>
              <w:t>第31回秋季シンポジウム</w:t>
            </w:r>
            <w:r w:rsidR="0021513E" w:rsidRPr="00B835B5">
              <w:rPr>
                <w:rFonts w:ascii="Meiryo UI" w:eastAsia="Meiryo UI" w:hAnsi="Meiryo UI" w:cs="Meiryo UI" w:hint="eastAsia"/>
                <w:bCs/>
                <w:sz w:val="20"/>
              </w:rPr>
              <w:t>および</w:t>
            </w:r>
            <w:r w:rsidR="00706989" w:rsidRPr="00B835B5">
              <w:rPr>
                <w:rFonts w:ascii="Meiryo UI" w:eastAsia="Meiryo UI" w:hAnsi="Meiryo UI" w:cs="Meiryo UI" w:hint="eastAsia"/>
                <w:bCs/>
                <w:sz w:val="20"/>
              </w:rPr>
              <w:t>運営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事務局は事故の責任は負わないことを申し添えます。</w:t>
            </w:r>
          </w:p>
        </w:tc>
      </w:tr>
    </w:tbl>
    <w:p w:rsidR="00741528" w:rsidRPr="00B835B5" w:rsidRDefault="00133020" w:rsidP="00133020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B835B5">
        <w:rPr>
          <w:rFonts w:ascii="Meiryo UI" w:eastAsia="Meiryo UI" w:hAnsi="Meiryo UI" w:cs="Meiryo UI" w:hint="eastAsia"/>
          <w:sz w:val="20"/>
        </w:rPr>
        <w:t>利用をご希望の方は「託児利用規約」をお読みになり、理解・同意の上、お申込みください。</w:t>
      </w:r>
    </w:p>
    <w:p w:rsidR="00481412" w:rsidRPr="00B835B5" w:rsidRDefault="00481412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B835B5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B835B5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B835B5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0973C4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  <w:color w:val="FF0000"/>
        </w:rPr>
      </w:pPr>
    </w:p>
    <w:p w:rsidR="0052603D" w:rsidRPr="00B835B5" w:rsidRDefault="00F43702" w:rsidP="008F0C92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bCs/>
          <w:sz w:val="36"/>
          <w:szCs w:val="36"/>
        </w:rPr>
      </w:pPr>
      <w:r w:rsidRPr="00F43702">
        <w:rPr>
          <w:rFonts w:ascii="Meiryo UI" w:eastAsia="Meiryo UI" w:hAnsi="Meiryo UI" w:cs="Meiryo UI" w:hint="eastAsia"/>
        </w:rPr>
        <w:t>日本セラミックス協会第31回秋季シンポジウム</w:t>
      </w:r>
      <w:r w:rsidR="00B24C6A" w:rsidRPr="00B835B5">
        <w:rPr>
          <w:rFonts w:ascii="Meiryo UI" w:eastAsia="Meiryo UI" w:hAnsi="Meiryo UI" w:cs="Meiryo UI" w:hint="eastAsia"/>
        </w:rPr>
        <w:t xml:space="preserve">　託児</w:t>
      </w:r>
      <w:r w:rsidR="0052603D" w:rsidRPr="00B835B5">
        <w:rPr>
          <w:rFonts w:ascii="Meiryo UI" w:eastAsia="Meiryo UI" w:hAnsi="Meiryo UI" w:cs="Meiryo UI" w:hint="eastAsia"/>
        </w:rPr>
        <w:t>利用規約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B835B5" w:rsidRPr="00B835B5" w:rsidTr="008F0C92">
        <w:trPr>
          <w:trHeight w:val="554"/>
        </w:trPr>
        <w:tc>
          <w:tcPr>
            <w:tcW w:w="1560" w:type="dxa"/>
            <w:vAlign w:val="center"/>
          </w:tcPr>
          <w:p w:rsidR="0052603D" w:rsidRPr="00B835B5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8221" w:type="dxa"/>
            <w:vAlign w:val="center"/>
          </w:tcPr>
          <w:p w:rsidR="00B24C6A" w:rsidRPr="00B835B5" w:rsidRDefault="00F4370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F43702">
              <w:rPr>
                <w:rFonts w:ascii="Meiryo UI" w:eastAsia="Meiryo UI" w:hAnsi="Meiryo UI" w:cs="Meiryo UI" w:hint="eastAsia"/>
                <w:bCs/>
                <w:sz w:val="20"/>
              </w:rPr>
              <w:t>日本セラミックス協会第31回秋季シンポジウム</w:t>
            </w:r>
            <w:r w:rsidR="0052603D" w:rsidRPr="00B835B5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  <w:r w:rsidR="00B24C6A" w:rsidRPr="00B835B5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B835B5" w:rsidRPr="00B835B5" w:rsidTr="008F0C92">
        <w:trPr>
          <w:trHeight w:val="831"/>
        </w:trPr>
        <w:tc>
          <w:tcPr>
            <w:tcW w:w="1560" w:type="dxa"/>
            <w:vAlign w:val="center"/>
          </w:tcPr>
          <w:p w:rsidR="003709EF" w:rsidRPr="00B835B5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8221" w:type="dxa"/>
            <w:vAlign w:val="center"/>
          </w:tcPr>
          <w:p w:rsidR="008F0C92" w:rsidRPr="00B835B5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お1人あたり500円（税込）/時間</w:t>
            </w:r>
          </w:p>
          <w:p w:rsidR="008F0C92" w:rsidRPr="00B835B5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ただし一日あたり1,500円のご負担を上限としますので、下記の通りとなります。</w:t>
            </w:r>
          </w:p>
          <w:p w:rsidR="00F43702" w:rsidRPr="00B835B5" w:rsidRDefault="00F43702" w:rsidP="00F43702">
            <w:pPr>
              <w:pStyle w:val="a0"/>
              <w:ind w:left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●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1時間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500円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●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2時間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1,000円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 xml:space="preserve">　●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3時間以上のご利用の場合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：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1,500円</w:t>
            </w:r>
          </w:p>
          <w:p w:rsidR="008F0C92" w:rsidRPr="00B835B5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※オムツなど実費及び上記時間以外の延長料金は除きます。</w:t>
            </w:r>
          </w:p>
          <w:p w:rsidR="003709EF" w:rsidRPr="00B835B5" w:rsidRDefault="003709EF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※ご利用料金は、利用当日現金にて、おつり銭の必要の無いようお支払ください。</w:t>
            </w:r>
          </w:p>
          <w:p w:rsidR="008F0C92" w:rsidRPr="00B835B5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※当日に時間短縮をした場合も、予約時間に基づいて料金を頂戴致します。</w:t>
            </w:r>
          </w:p>
        </w:tc>
      </w:tr>
      <w:tr w:rsidR="00B835B5" w:rsidRPr="00B835B5" w:rsidTr="008F0C92">
        <w:trPr>
          <w:trHeight w:val="2828"/>
        </w:trPr>
        <w:tc>
          <w:tcPr>
            <w:tcW w:w="1560" w:type="dxa"/>
            <w:vAlign w:val="center"/>
          </w:tcPr>
          <w:p w:rsidR="003709EF" w:rsidRPr="00B835B5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8221" w:type="dxa"/>
            <w:vAlign w:val="center"/>
          </w:tcPr>
          <w:p w:rsidR="003709EF" w:rsidRPr="00B835B5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Pr="00B835B5">
              <w:rPr>
                <w:rFonts w:ascii="Meiryo UI" w:eastAsia="Meiryo UI" w:hAnsi="Meiryo UI" w:cs="Meiryo UI" w:hint="eastAsia"/>
                <w:sz w:val="20"/>
                <w:szCs w:val="21"/>
              </w:rPr>
              <w:t>（記入捺印の上、利用初日に保育スタッフにお渡しください）</w:t>
            </w:r>
          </w:p>
          <w:p w:rsidR="008F0C92" w:rsidRPr="00B835B5" w:rsidRDefault="008F0C92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sz w:val="20"/>
                <w:szCs w:val="21"/>
              </w:rPr>
              <w:t>母子健康手帳、または健康診断書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学会参加証（ネームカード）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以下のものを必要に応じてお持ちください。</w:t>
            </w:r>
          </w:p>
          <w:p w:rsidR="008F0C92" w:rsidRPr="00B835B5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昼食、おやつ、粉ミルク、哺乳瓶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、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お湯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（調乳希望の場合）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、飲み物、</w:t>
            </w:r>
          </w:p>
          <w:p w:rsidR="003709EF" w:rsidRPr="00B835B5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おむつ、おし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>り拭き、着替え、手拭用タオル、ビニール袋数枚（汚れた服入れ用）な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ど。</w:t>
            </w:r>
          </w:p>
        </w:tc>
      </w:tr>
      <w:tr w:rsidR="00B835B5" w:rsidRPr="00B835B5" w:rsidTr="008F0C92">
        <w:trPr>
          <w:trHeight w:val="1008"/>
        </w:trPr>
        <w:tc>
          <w:tcPr>
            <w:tcW w:w="1560" w:type="dxa"/>
            <w:vAlign w:val="center"/>
          </w:tcPr>
          <w:p w:rsidR="003709EF" w:rsidRPr="00B835B5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8221" w:type="dxa"/>
            <w:vAlign w:val="center"/>
          </w:tcPr>
          <w:p w:rsidR="003709EF" w:rsidRPr="00B835B5" w:rsidRDefault="003709EF" w:rsidP="008F0C92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託児室でお食事の用意はございません。昼食時はお子さまをお迎え頂くか、昼食を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>お持ちくださ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い。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おやつ、お飲み物はすべてお持ちになったものを差し上げます。</w:t>
            </w:r>
          </w:p>
        </w:tc>
      </w:tr>
      <w:tr w:rsidR="00B835B5" w:rsidRPr="00B835B5" w:rsidTr="008F0C92">
        <w:trPr>
          <w:trHeight w:val="2994"/>
        </w:trPr>
        <w:tc>
          <w:tcPr>
            <w:tcW w:w="1560" w:type="dxa"/>
            <w:vAlign w:val="center"/>
          </w:tcPr>
          <w:p w:rsidR="003709EF" w:rsidRPr="00B835B5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8221" w:type="dxa"/>
            <w:vAlign w:val="center"/>
          </w:tcPr>
          <w:p w:rsidR="003709EF" w:rsidRPr="00B835B5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:rsidR="003709EF" w:rsidRPr="00B835B5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</w:tc>
      </w:tr>
      <w:tr w:rsidR="00B835B5" w:rsidRPr="00B835B5" w:rsidTr="008F0C92">
        <w:trPr>
          <w:trHeight w:val="557"/>
        </w:trPr>
        <w:tc>
          <w:tcPr>
            <w:tcW w:w="1560" w:type="dxa"/>
            <w:vAlign w:val="center"/>
          </w:tcPr>
          <w:p w:rsidR="00C7010F" w:rsidRPr="00B835B5" w:rsidRDefault="00C7010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変更・キャンセル</w:t>
            </w:r>
          </w:p>
        </w:tc>
        <w:tc>
          <w:tcPr>
            <w:tcW w:w="8221" w:type="dxa"/>
            <w:vAlign w:val="center"/>
          </w:tcPr>
          <w:p w:rsidR="00C7010F" w:rsidRPr="00B835B5" w:rsidRDefault="00C7010F" w:rsidP="00F4370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18年　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8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30</w:t>
            </w:r>
            <w:r w:rsidR="008F0C92" w:rsidRPr="00B835B5">
              <w:rPr>
                <w:rFonts w:ascii="Meiryo UI" w:eastAsia="Meiryo UI" w:hAnsi="Meiryo UI" w:cs="Meiryo UI" w:hint="eastAsia"/>
                <w:bCs/>
                <w:sz w:val="20"/>
              </w:rPr>
              <w:t>日（木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  <w:r w:rsidR="00F43702">
              <w:rPr>
                <w:rFonts w:ascii="Meiryo UI" w:eastAsia="Meiryo UI" w:hAnsi="Meiryo UI" w:cs="Meiryo UI" w:hint="eastAsia"/>
                <w:bCs/>
                <w:sz w:val="20"/>
              </w:rPr>
              <w:t>17：00</w:t>
            </w: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までに下記連絡先までご連絡ください。</w:t>
            </w:r>
          </w:p>
        </w:tc>
      </w:tr>
      <w:tr w:rsidR="00B835B5" w:rsidRPr="00B835B5" w:rsidTr="008F0C92">
        <w:trPr>
          <w:trHeight w:val="1450"/>
        </w:trPr>
        <w:tc>
          <w:tcPr>
            <w:tcW w:w="1560" w:type="dxa"/>
            <w:vAlign w:val="center"/>
          </w:tcPr>
          <w:p w:rsidR="003709EF" w:rsidRPr="00B835B5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8221" w:type="dxa"/>
            <w:vAlign w:val="center"/>
          </w:tcPr>
          <w:p w:rsidR="003709EF" w:rsidRPr="00B835B5" w:rsidRDefault="003709EF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</w:p>
          <w:p w:rsidR="003709EF" w:rsidRPr="00B835B5" w:rsidRDefault="003709EF" w:rsidP="003709EF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B835B5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:rsidR="003709EF" w:rsidRPr="00B835B5" w:rsidRDefault="00F43702" w:rsidP="00F43702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F43702">
              <w:rPr>
                <w:rFonts w:ascii="Meiryo UI" w:eastAsia="Meiryo UI" w:hAnsi="Meiryo UI" w:cs="Meiryo UI" w:hint="eastAsia"/>
                <w:bCs/>
                <w:sz w:val="20"/>
              </w:rPr>
              <w:t>日本セラミックス協会第31回秋季シンポジウム</w:t>
            </w:r>
            <w:r w:rsidR="003709EF" w:rsidRPr="00B835B5">
              <w:rPr>
                <w:rFonts w:ascii="Meiryo UI" w:eastAsia="Meiryo UI" w:hAnsi="Meiryo UI" w:cs="Meiryo UI" w:hint="eastAsia"/>
                <w:bCs/>
                <w:sz w:val="20"/>
              </w:rPr>
              <w:t>ならびに運営事務局は責任を負わないことを了承願います。ご理解の上、申込書に署名捺印をお願いします。</w:t>
            </w:r>
          </w:p>
        </w:tc>
      </w:tr>
      <w:tr w:rsidR="003709EF" w:rsidRPr="0010771C" w:rsidTr="008F0C92">
        <w:trPr>
          <w:trHeight w:val="1793"/>
        </w:trPr>
        <w:tc>
          <w:tcPr>
            <w:tcW w:w="1560" w:type="dxa"/>
            <w:vAlign w:val="center"/>
          </w:tcPr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:rsidR="003709EF" w:rsidRPr="0010771C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8221" w:type="dxa"/>
            <w:vAlign w:val="center"/>
          </w:tcPr>
          <w:p w:rsidR="003709EF" w:rsidRPr="0010771C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 xml:space="preserve">保護管理者：株式会社アルファコーポレーション管理部長　　   　</w:t>
            </w:r>
          </w:p>
          <w:p w:rsidR="003709EF" w:rsidRPr="0010771C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:rsidR="003709EF" w:rsidRPr="00B835B5" w:rsidRDefault="003709EF" w:rsidP="00F43702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提供及び委託：アルファコーポレーショ</w:t>
            </w:r>
            <w:r w:rsidRPr="00B835B5">
              <w:rPr>
                <w:rFonts w:ascii="Meiryo UI" w:eastAsia="Meiryo UI" w:hAnsi="Meiryo UI" w:cs="Meiryo UI" w:hint="eastAsia"/>
                <w:sz w:val="20"/>
              </w:rPr>
              <w:t>ンと</w:t>
            </w:r>
            <w:r w:rsidR="00F43702" w:rsidRPr="00F43702">
              <w:rPr>
                <w:rFonts w:ascii="Meiryo UI" w:eastAsia="Meiryo UI" w:hAnsi="Meiryo UI" w:cs="Meiryo UI" w:hint="eastAsia"/>
                <w:bCs/>
                <w:sz w:val="20"/>
              </w:rPr>
              <w:t>日本セラミックス協会第31回秋季シンポジウム</w:t>
            </w:r>
            <w:r w:rsidRPr="00B835B5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:rsidR="003709EF" w:rsidRPr="0010771C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</w:tbl>
    <w:tbl>
      <w:tblPr>
        <w:tblpPr w:leftFromText="142" w:rightFromText="142" w:vertAnchor="text" w:horzAnchor="margin" w:tblpX="-147" w:tblpY="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221"/>
      </w:tblGrid>
      <w:tr w:rsidR="008F0C92" w:rsidRPr="0010771C" w:rsidTr="008F0C92">
        <w:trPr>
          <w:cantSplit/>
          <w:trHeight w:val="693"/>
        </w:trPr>
        <w:tc>
          <w:tcPr>
            <w:tcW w:w="1555" w:type="dxa"/>
            <w:vAlign w:val="center"/>
          </w:tcPr>
          <w:p w:rsidR="008F0C92" w:rsidRPr="0010771C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lastRenderedPageBreak/>
              <w:t>連絡先</w:t>
            </w:r>
          </w:p>
        </w:tc>
        <w:tc>
          <w:tcPr>
            <w:tcW w:w="8221" w:type="dxa"/>
            <w:vAlign w:val="center"/>
          </w:tcPr>
          <w:p w:rsidR="008F0C92" w:rsidRPr="0010771C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60800" behindDoc="0" locked="0" layoutInCell="1" allowOverlap="1" wp14:anchorId="631B18A6" wp14:editId="218D83FB">
                  <wp:simplePos x="0" y="0"/>
                  <wp:positionH relativeFrom="column">
                    <wp:posOffset>4331970</wp:posOffset>
                  </wp:positionH>
                  <wp:positionV relativeFrom="paragraph">
                    <wp:posOffset>41910</wp:posOffset>
                  </wp:positionV>
                  <wp:extent cx="606425" cy="318135"/>
                  <wp:effectExtent l="0" t="0" r="3175" b="5715"/>
                  <wp:wrapNone/>
                  <wp:docPr id="2" name="図 2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株式会社アルファコーポレーション　　</w:t>
            </w:r>
            <w:r w:rsidRPr="009F44D8">
              <w:rPr>
                <w:rFonts w:ascii="Meiryo UI" w:eastAsia="Meiryo UI" w:hAnsi="Meiryo UI" w:cs="Meiryo UI" w:hint="eastAsia"/>
                <w:sz w:val="20"/>
              </w:rPr>
              <w:t>担当：</w:t>
            </w:r>
            <w:r w:rsidR="00F43702">
              <w:rPr>
                <w:rFonts w:ascii="Meiryo UI" w:eastAsia="Meiryo UI" w:hAnsi="Meiryo UI" w:cs="Meiryo UI" w:hint="eastAsia"/>
                <w:sz w:val="20"/>
              </w:rPr>
              <w:t>大正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F43702">
              <w:rPr>
                <w:rFonts w:ascii="Meiryo UI" w:eastAsia="Meiryo UI" w:hAnsi="Meiryo UI" w:cs="Meiryo UI" w:hint="eastAsia"/>
                <w:sz w:val="20"/>
              </w:rPr>
              <w:t>たいしょう</w:t>
            </w:r>
            <w:r w:rsidRPr="009F44D8">
              <w:rPr>
                <w:rFonts w:ascii="Meiryo UI" w:eastAsia="Meiryo UI" w:hAnsi="Meiryo UI" w:cs="Meiryo UI" w:hint="eastAsia"/>
                <w:sz w:val="20"/>
              </w:rPr>
              <w:t>）・</w:t>
            </w:r>
            <w:r w:rsidR="00F43702">
              <w:rPr>
                <w:rFonts w:ascii="Meiryo UI" w:eastAsia="Meiryo UI" w:hAnsi="Meiryo UI" w:cs="Meiryo UI" w:hint="eastAsia"/>
                <w:sz w:val="20"/>
              </w:rPr>
              <w:t>河村・森田</w:t>
            </w:r>
          </w:p>
          <w:p w:rsidR="008F0C92" w:rsidRPr="0010771C" w:rsidRDefault="008F0C92" w:rsidP="008F0C9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10771C">
              <w:rPr>
                <w:rFonts w:ascii="Meiryo UI" w:eastAsia="Meiryo UI" w:hAnsi="Meiryo UI" w:cs="Meiryo UI" w:hint="eastAsia"/>
                <w:sz w:val="20"/>
              </w:rPr>
              <w:t>TEL：</w:t>
            </w:r>
            <w:r w:rsidR="00F43702">
              <w:rPr>
                <w:rFonts w:ascii="Meiryo UI" w:eastAsia="Meiryo UI" w:hAnsi="Meiryo UI" w:cs="Meiryo UI" w:hint="eastAsia"/>
                <w:sz w:val="20"/>
              </w:rPr>
              <w:t>075-212-7555</w:t>
            </w:r>
            <w:r w:rsidRPr="0010771C">
              <w:rPr>
                <w:rFonts w:ascii="Meiryo UI" w:eastAsia="Meiryo UI" w:hAnsi="Meiryo UI" w:cs="Meiryo UI" w:hint="eastAsia"/>
                <w:sz w:val="20"/>
              </w:rPr>
              <w:t xml:space="preserve">　 E-mail：yoyaku@alpha-co.com</w:t>
            </w:r>
          </w:p>
        </w:tc>
      </w:tr>
    </w:tbl>
    <w:p w:rsidR="003612C5" w:rsidRPr="0010771C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p w:rsidR="0052603D" w:rsidRPr="007652A4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/>
          <w:sz w:val="12"/>
          <w:szCs w:val="12"/>
        </w:rPr>
      </w:pPr>
    </w:p>
    <w:sectPr w:rsidR="0052603D" w:rsidRPr="007652A4" w:rsidSect="00547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418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E6" w:rsidRDefault="00962DE6" w:rsidP="009406D6">
      <w:r>
        <w:separator/>
      </w:r>
    </w:p>
  </w:endnote>
  <w:endnote w:type="continuationSeparator" w:id="0">
    <w:p w:rsidR="00962DE6" w:rsidRDefault="00962DE6" w:rsidP="009406D6">
      <w:r>
        <w:continuationSeparator/>
      </w:r>
    </w:p>
  </w:endnote>
  <w:endnote w:type="continuationNotice" w:id="1">
    <w:p w:rsidR="00481412" w:rsidRDefault="00481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01" w:rsidRDefault="004833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01" w:rsidRDefault="004833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01" w:rsidRDefault="004833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E6" w:rsidRDefault="00962DE6" w:rsidP="009406D6">
      <w:r>
        <w:separator/>
      </w:r>
    </w:p>
  </w:footnote>
  <w:footnote w:type="continuationSeparator" w:id="0">
    <w:p w:rsidR="00962DE6" w:rsidRDefault="00962DE6" w:rsidP="009406D6">
      <w:r>
        <w:continuationSeparator/>
      </w:r>
    </w:p>
  </w:footnote>
  <w:footnote w:type="continuationNotice" w:id="1">
    <w:p w:rsidR="00481412" w:rsidRDefault="004814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01" w:rsidRDefault="004833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01" w:rsidRDefault="0048330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01" w:rsidRDefault="004833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63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D"/>
    <w:rsid w:val="00014DED"/>
    <w:rsid w:val="0005538B"/>
    <w:rsid w:val="000973C4"/>
    <w:rsid w:val="000E28C2"/>
    <w:rsid w:val="00102E36"/>
    <w:rsid w:val="0010771C"/>
    <w:rsid w:val="001260B8"/>
    <w:rsid w:val="00133020"/>
    <w:rsid w:val="001770B9"/>
    <w:rsid w:val="001D3BD2"/>
    <w:rsid w:val="00206770"/>
    <w:rsid w:val="0021513E"/>
    <w:rsid w:val="002210B3"/>
    <w:rsid w:val="002446F4"/>
    <w:rsid w:val="002659A2"/>
    <w:rsid w:val="00284B47"/>
    <w:rsid w:val="002D5578"/>
    <w:rsid w:val="0030080D"/>
    <w:rsid w:val="003240CC"/>
    <w:rsid w:val="00351E28"/>
    <w:rsid w:val="003612C5"/>
    <w:rsid w:val="003709EF"/>
    <w:rsid w:val="00373A02"/>
    <w:rsid w:val="003D021E"/>
    <w:rsid w:val="0042091B"/>
    <w:rsid w:val="004462CC"/>
    <w:rsid w:val="00451FC6"/>
    <w:rsid w:val="0045306B"/>
    <w:rsid w:val="00481412"/>
    <w:rsid w:val="00483301"/>
    <w:rsid w:val="0052603D"/>
    <w:rsid w:val="00526F46"/>
    <w:rsid w:val="00547F1A"/>
    <w:rsid w:val="005F380B"/>
    <w:rsid w:val="006B3317"/>
    <w:rsid w:val="006C1B49"/>
    <w:rsid w:val="00706989"/>
    <w:rsid w:val="00733525"/>
    <w:rsid w:val="00741528"/>
    <w:rsid w:val="007652A4"/>
    <w:rsid w:val="00776AA5"/>
    <w:rsid w:val="007A0A61"/>
    <w:rsid w:val="00832286"/>
    <w:rsid w:val="00841D2B"/>
    <w:rsid w:val="00881BF4"/>
    <w:rsid w:val="008C625B"/>
    <w:rsid w:val="008F0C92"/>
    <w:rsid w:val="009406D6"/>
    <w:rsid w:val="00962DE6"/>
    <w:rsid w:val="00996334"/>
    <w:rsid w:val="009C1B38"/>
    <w:rsid w:val="009D4976"/>
    <w:rsid w:val="009E32A8"/>
    <w:rsid w:val="009F44D8"/>
    <w:rsid w:val="00A94419"/>
    <w:rsid w:val="00B03FA7"/>
    <w:rsid w:val="00B24C6A"/>
    <w:rsid w:val="00B34709"/>
    <w:rsid w:val="00B55095"/>
    <w:rsid w:val="00B724D1"/>
    <w:rsid w:val="00B835B5"/>
    <w:rsid w:val="00BC3665"/>
    <w:rsid w:val="00C01630"/>
    <w:rsid w:val="00C34349"/>
    <w:rsid w:val="00C7010F"/>
    <w:rsid w:val="00C818D2"/>
    <w:rsid w:val="00CB35A1"/>
    <w:rsid w:val="00CD2D8E"/>
    <w:rsid w:val="00D51ABC"/>
    <w:rsid w:val="00DD1085"/>
    <w:rsid w:val="00E31D63"/>
    <w:rsid w:val="00E50EAA"/>
    <w:rsid w:val="00E554D4"/>
    <w:rsid w:val="00E82672"/>
    <w:rsid w:val="00EC4B0A"/>
    <w:rsid w:val="00F43702"/>
    <w:rsid w:val="00FC5771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cs.alpha-co.com/event_yoyaku_kihon_form.jsp?E=1342191*wy71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84F1-69D5-4402-9B7C-2804352A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1718</Words>
  <Characters>389</Characters>
  <Application>Microsoft Office Word</Application>
  <DocSecurity>0</DocSecurity>
  <Lines>3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2018-07-05T05:27:00Z</dcterms:created>
  <dcterms:modified xsi:type="dcterms:W3CDTF">2018-07-05T05:27:00Z</dcterms:modified>
</cp:coreProperties>
</file>