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07A5" w:rsidRDefault="00865AA2" w:rsidP="002D2448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>年</w:t>
      </w:r>
      <w:r w:rsidR="002D2448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月</w:t>
      </w:r>
      <w:r w:rsidR="002D2448">
        <w:rPr>
          <w:rFonts w:hint="eastAsia"/>
          <w:color w:val="auto"/>
        </w:rPr>
        <w:t xml:space="preserve">　　</w:t>
      </w:r>
      <w:r w:rsidR="008A07A5">
        <w:rPr>
          <w:rFonts w:hint="eastAsia"/>
          <w:color w:val="auto"/>
        </w:rPr>
        <w:t>日</w:t>
      </w:r>
    </w:p>
    <w:p w:rsidR="008A07A5" w:rsidRDefault="008A07A5" w:rsidP="008A07A5">
      <w:pPr>
        <w:rPr>
          <w:color w:val="auto"/>
        </w:rPr>
      </w:pPr>
      <w:r>
        <w:rPr>
          <w:rFonts w:hint="eastAsia"/>
          <w:color w:val="auto"/>
        </w:rPr>
        <w:t>公益社団法人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日本セラミックス協会関東支部長殿</w:t>
      </w:r>
    </w:p>
    <w:p w:rsidR="008A07A5" w:rsidRDefault="008A07A5" w:rsidP="008A07A5">
      <w:pPr>
        <w:ind w:firstLineChars="135" w:firstLine="283"/>
        <w:rPr>
          <w:color w:val="auto"/>
        </w:rPr>
      </w:pPr>
    </w:p>
    <w:p w:rsidR="008A07A5" w:rsidRDefault="008A07A5" w:rsidP="008A07A5">
      <w:pPr>
        <w:wordWrap w:val="0"/>
        <w:ind w:firstLineChars="135" w:firstLine="283"/>
        <w:jc w:val="right"/>
        <w:rPr>
          <w:color w:val="auto"/>
        </w:rPr>
      </w:pPr>
      <w:r>
        <w:rPr>
          <w:rFonts w:hint="eastAsia"/>
          <w:color w:val="auto"/>
        </w:rPr>
        <w:t>申請依頼組織名：</w:t>
      </w:r>
      <w:r w:rsidR="002D2448">
        <w:rPr>
          <w:rFonts w:hint="eastAsia"/>
          <w:color w:val="auto"/>
        </w:rPr>
        <w:t xml:space="preserve">　　　　　　　　　　　　　　　　</w:t>
      </w:r>
      <w:r w:rsidR="002D2448">
        <w:rPr>
          <w:color w:val="auto"/>
        </w:rPr>
        <w:t xml:space="preserve"> </w:t>
      </w:r>
    </w:p>
    <w:p w:rsidR="008A07A5" w:rsidRDefault="008A07A5" w:rsidP="001F2217">
      <w:pPr>
        <w:wordWrap w:val="0"/>
        <w:ind w:right="420"/>
        <w:jc w:val="right"/>
        <w:rPr>
          <w:color w:val="auto"/>
        </w:rPr>
      </w:pPr>
      <w:r>
        <w:rPr>
          <w:rFonts w:hint="eastAsia"/>
          <w:color w:val="auto"/>
        </w:rPr>
        <w:t>申請者：</w:t>
      </w:r>
      <w:r w:rsidR="002D2448">
        <w:rPr>
          <w:rFonts w:hint="eastAsia"/>
          <w:color w:val="auto"/>
        </w:rPr>
        <w:t xml:space="preserve">　　　　　　　　　　</w:t>
      </w:r>
    </w:p>
    <w:p w:rsidR="008A07A5" w:rsidRDefault="008A07A5">
      <w:pPr>
        <w:rPr>
          <w:color w:val="auto"/>
        </w:rPr>
      </w:pPr>
    </w:p>
    <w:p w:rsidR="008A07A5" w:rsidRDefault="008A07A5">
      <w:pPr>
        <w:ind w:right="-1"/>
        <w:jc w:val="center"/>
        <w:rPr>
          <w:color w:val="auto"/>
        </w:rPr>
      </w:pPr>
      <w:r w:rsidRPr="00874CCF">
        <w:rPr>
          <w:rFonts w:ascii="ＭＳ 明朝" w:hAnsi="ＭＳ 明朝" w:hint="eastAsia"/>
        </w:rPr>
        <w:t>セラミックスに関する地域振興</w:t>
      </w:r>
      <w:r>
        <w:rPr>
          <w:rFonts w:hint="eastAsia"/>
          <w:color w:val="auto"/>
          <w:sz w:val="22"/>
        </w:rPr>
        <w:t>【主催／共催／</w:t>
      </w:r>
      <w:r>
        <w:rPr>
          <w:rFonts w:hint="eastAsia"/>
          <w:color w:val="auto"/>
        </w:rPr>
        <w:t>協賛</w:t>
      </w:r>
      <w:r w:rsidR="004933F6">
        <w:rPr>
          <w:rFonts w:hint="eastAsia"/>
          <w:color w:val="auto"/>
          <w:sz w:val="22"/>
        </w:rPr>
        <w:t>／</w:t>
      </w:r>
      <w:r w:rsidR="004933F6">
        <w:rPr>
          <w:rFonts w:hint="eastAsia"/>
          <w:color w:val="auto"/>
          <w:sz w:val="22"/>
        </w:rPr>
        <w:t>後援</w:t>
      </w:r>
      <w:r>
        <w:rPr>
          <w:rFonts w:hint="eastAsia"/>
          <w:color w:val="auto"/>
          <w:sz w:val="22"/>
        </w:rPr>
        <w:t>】</w:t>
      </w:r>
      <w:r>
        <w:rPr>
          <w:rFonts w:hint="eastAsia"/>
          <w:color w:val="auto"/>
        </w:rPr>
        <w:t>依頼書</w:t>
      </w:r>
    </w:p>
    <w:p w:rsidR="008A07A5" w:rsidRDefault="008A07A5">
      <w:pPr>
        <w:rPr>
          <w:color w:val="auto"/>
        </w:rPr>
      </w:pPr>
    </w:p>
    <w:p w:rsidR="008A07A5" w:rsidRDefault="008A07A5" w:rsidP="008A07A5">
      <w:pPr>
        <w:rPr>
          <w:color w:val="auto"/>
        </w:rPr>
      </w:pPr>
      <w:r>
        <w:rPr>
          <w:rFonts w:hint="eastAsia"/>
          <w:color w:val="auto"/>
        </w:rPr>
        <w:t xml:space="preserve">　下記の通り、依頼します。</w:t>
      </w:r>
    </w:p>
    <w:p w:rsidR="008A07A5" w:rsidRPr="00206CC3" w:rsidRDefault="008A07A5">
      <w:pPr>
        <w:ind w:leftChars="135" w:left="283" w:rightChars="201" w:right="422"/>
        <w:rPr>
          <w:rFonts w:ascii="ＭＳ 明朝" w:hAnsi="ＭＳ 明朝"/>
          <w:color w:val="auto"/>
        </w:rPr>
      </w:pPr>
    </w:p>
    <w:p w:rsidR="008A07A5" w:rsidRPr="00206CC3" w:rsidRDefault="008A07A5" w:rsidP="008A07A5">
      <w:pPr>
        <w:ind w:rightChars="201" w:right="422"/>
        <w:rPr>
          <w:rFonts w:ascii="ＭＳ 明朝" w:hAnsi="ＭＳ 明朝"/>
          <w:color w:val="auto"/>
        </w:rPr>
      </w:pPr>
      <w:r w:rsidRPr="00206CC3">
        <w:rPr>
          <w:rFonts w:ascii="ＭＳ 明朝" w:hAnsi="ＭＳ 明朝" w:hint="eastAsia"/>
          <w:color w:val="auto"/>
        </w:rPr>
        <w:t xml:space="preserve">　　　申請行事名 ：</w:t>
      </w:r>
      <w:r w:rsidR="002D2448" w:rsidRPr="00206CC3">
        <w:rPr>
          <w:rFonts w:ascii="ＭＳ 明朝" w:hAnsi="ＭＳ 明朝"/>
          <w:color w:val="auto"/>
        </w:rPr>
        <w:t xml:space="preserve"> </w:t>
      </w:r>
    </w:p>
    <w:p w:rsidR="002D2448" w:rsidRDefault="008A07A5" w:rsidP="00492EED">
      <w:pPr>
        <w:ind w:left="1995" w:rightChars="49" w:right="103" w:hangingChars="950" w:hanging="1995"/>
        <w:rPr>
          <w:rFonts w:ascii="ＭＳ 明朝" w:hAnsi="ＭＳ 明朝"/>
          <w:color w:val="auto"/>
        </w:rPr>
      </w:pPr>
      <w:r w:rsidRPr="008277B1">
        <w:rPr>
          <w:rFonts w:ascii="ＭＳ 明朝" w:hAnsi="ＭＳ 明朝" w:hint="eastAsia"/>
          <w:color w:val="auto"/>
        </w:rPr>
        <w:t xml:space="preserve">　　　</w:t>
      </w:r>
      <w:r>
        <w:rPr>
          <w:rFonts w:ascii="ＭＳ 明朝" w:hAnsi="ＭＳ 明朝" w:hint="eastAsia"/>
          <w:color w:val="auto"/>
        </w:rPr>
        <w:t xml:space="preserve">　概要</w:t>
      </w:r>
      <w:r w:rsidRPr="008277B1">
        <w:rPr>
          <w:rFonts w:ascii="ＭＳ 明朝" w:hAnsi="ＭＳ 明朝" w:hint="eastAsia"/>
          <w:color w:val="auto"/>
        </w:rPr>
        <w:t>説明 ：</w:t>
      </w:r>
    </w:p>
    <w:p w:rsidR="002D2448" w:rsidRDefault="002D2448" w:rsidP="00492EED">
      <w:pPr>
        <w:ind w:left="1995" w:rightChars="49" w:right="103" w:hangingChars="950" w:hanging="1995"/>
        <w:rPr>
          <w:rFonts w:ascii="ＭＳ 明朝" w:hAnsi="ＭＳ 明朝"/>
          <w:color w:val="auto"/>
        </w:rPr>
      </w:pPr>
    </w:p>
    <w:p w:rsidR="002D2448" w:rsidRDefault="002D2448" w:rsidP="00492EED">
      <w:pPr>
        <w:ind w:left="1995" w:rightChars="49" w:right="103" w:hangingChars="950" w:hanging="1995"/>
        <w:rPr>
          <w:rFonts w:ascii="ＭＳ 明朝" w:hAnsi="ＭＳ 明朝"/>
          <w:color w:val="auto"/>
        </w:rPr>
      </w:pPr>
    </w:p>
    <w:p w:rsidR="002D2448" w:rsidRDefault="002D2448" w:rsidP="00492EED">
      <w:pPr>
        <w:ind w:left="1995" w:rightChars="49" w:right="103" w:hangingChars="950" w:hanging="1995"/>
        <w:rPr>
          <w:rFonts w:ascii="ＭＳ 明朝" w:hAnsi="ＭＳ 明朝"/>
          <w:color w:val="auto"/>
        </w:rPr>
      </w:pPr>
    </w:p>
    <w:p w:rsidR="008A07A5" w:rsidRDefault="002D2448" w:rsidP="00492EED">
      <w:pPr>
        <w:ind w:left="1995" w:rightChars="49" w:right="103" w:hangingChars="950" w:hanging="1995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</w:rPr>
        <w:t xml:space="preserve"> </w:t>
      </w:r>
    </w:p>
    <w:p w:rsidR="008A07A5" w:rsidRPr="00206CC3" w:rsidRDefault="008A07A5" w:rsidP="008A07A5">
      <w:pPr>
        <w:ind w:rightChars="201" w:right="422"/>
        <w:rPr>
          <w:rFonts w:ascii="ＭＳ 明朝" w:hAnsi="ＭＳ 明朝"/>
          <w:color w:val="auto"/>
        </w:rPr>
      </w:pPr>
      <w:r w:rsidRPr="00206CC3">
        <w:rPr>
          <w:rFonts w:ascii="ＭＳ 明朝" w:hAnsi="ＭＳ 明朝" w:hint="eastAsia"/>
          <w:color w:val="auto"/>
        </w:rPr>
        <w:t xml:space="preserve">　　　開 催 日 時：</w:t>
      </w:r>
      <w:r w:rsidR="002D2448">
        <w:rPr>
          <w:rFonts w:ascii="ＭＳ 明朝" w:hAnsi="ＭＳ 明朝" w:hint="eastAsia"/>
          <w:color w:val="auto"/>
        </w:rPr>
        <w:t xml:space="preserve">　　　</w:t>
      </w:r>
      <w:r w:rsidR="009A019C">
        <w:rPr>
          <w:rFonts w:ascii="ＭＳ 明朝" w:hAnsi="ＭＳ 明朝" w:hint="eastAsia"/>
          <w:color w:val="auto"/>
        </w:rPr>
        <w:t>年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D3B8B" w:rsidRPr="00206CC3">
        <w:rPr>
          <w:rFonts w:ascii="ＭＳ 明朝" w:hAnsi="ＭＳ 明朝" w:hint="eastAsia"/>
          <w:color w:val="auto"/>
        </w:rPr>
        <w:t>月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D3B8B">
        <w:rPr>
          <w:rFonts w:ascii="ＭＳ 明朝" w:hAnsi="ＭＳ 明朝" w:hint="eastAsia"/>
          <w:color w:val="auto"/>
        </w:rPr>
        <w:t>日</w:t>
      </w:r>
      <w:r w:rsidR="00492EED">
        <w:rPr>
          <w:rFonts w:ascii="ＭＳ 明朝" w:hAnsi="ＭＳ 明朝" w:hint="eastAsia"/>
          <w:color w:val="auto"/>
        </w:rPr>
        <w:t>(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492EED">
        <w:rPr>
          <w:rFonts w:ascii="ＭＳ 明朝" w:hAnsi="ＭＳ 明朝" w:hint="eastAsia"/>
          <w:color w:val="auto"/>
        </w:rPr>
        <w:t>)</w:t>
      </w:r>
      <w:r w:rsidR="009D3B8B" w:rsidRPr="00206CC3">
        <w:rPr>
          <w:rFonts w:ascii="ＭＳ 明朝" w:hAnsi="ＭＳ 明朝" w:hint="eastAsia"/>
          <w:color w:val="auto"/>
        </w:rPr>
        <w:t>、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D3B8B" w:rsidRPr="00206CC3">
        <w:rPr>
          <w:rFonts w:ascii="ＭＳ 明朝" w:hAnsi="ＭＳ 明朝" w:hint="eastAsia"/>
          <w:color w:val="auto"/>
        </w:rPr>
        <w:t>時間：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D3B8B" w:rsidRPr="00206CC3">
        <w:rPr>
          <w:rFonts w:ascii="ＭＳ 明朝" w:hAnsi="ＭＳ 明朝" w:hint="eastAsia"/>
          <w:color w:val="auto"/>
        </w:rPr>
        <w:t>時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33A0A">
        <w:rPr>
          <w:rFonts w:ascii="ＭＳ 明朝" w:hAnsi="ＭＳ 明朝" w:hint="eastAsia"/>
          <w:color w:val="auto"/>
        </w:rPr>
        <w:t>分</w:t>
      </w:r>
      <w:r w:rsidR="00F43531">
        <w:rPr>
          <w:rFonts w:ascii="ＭＳ 明朝" w:hAnsi="ＭＳ 明朝" w:hint="eastAsia"/>
          <w:color w:val="auto"/>
        </w:rPr>
        <w:t>〜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492EED">
        <w:rPr>
          <w:rFonts w:ascii="ＭＳ 明朝" w:hAnsi="ＭＳ 明朝" w:hint="eastAsia"/>
          <w:color w:val="auto"/>
        </w:rPr>
        <w:t>時</w:t>
      </w:r>
      <w:r w:rsidR="002D2448">
        <w:rPr>
          <w:rFonts w:ascii="ＭＳ 明朝" w:hAnsi="ＭＳ 明朝" w:hint="eastAsia"/>
          <w:color w:val="auto"/>
        </w:rPr>
        <w:t xml:space="preserve">　</w:t>
      </w:r>
      <w:r w:rsidR="00933A0A">
        <w:rPr>
          <w:rFonts w:ascii="ＭＳ 明朝" w:hAnsi="ＭＳ 明朝" w:hint="eastAsia"/>
          <w:color w:val="auto"/>
        </w:rPr>
        <w:t>分</w:t>
      </w:r>
    </w:p>
    <w:p w:rsidR="008A07A5" w:rsidRPr="00206CC3" w:rsidRDefault="008A07A5" w:rsidP="008A07A5">
      <w:pPr>
        <w:ind w:rightChars="201" w:right="422"/>
        <w:rPr>
          <w:rFonts w:ascii="ＭＳ 明朝" w:hAnsi="ＭＳ 明朝"/>
          <w:color w:val="auto"/>
        </w:rPr>
      </w:pPr>
      <w:r w:rsidRPr="00206CC3">
        <w:rPr>
          <w:rFonts w:ascii="ＭＳ 明朝" w:hAnsi="ＭＳ 明朝" w:hint="eastAsia"/>
          <w:color w:val="auto"/>
        </w:rPr>
        <w:t xml:space="preserve">　　　開 催 場 所：</w:t>
      </w:r>
      <w:r w:rsidR="002D2448" w:rsidRPr="00206CC3">
        <w:rPr>
          <w:rFonts w:ascii="ＭＳ 明朝" w:hAnsi="ＭＳ 明朝"/>
          <w:color w:val="auto"/>
        </w:rPr>
        <w:t xml:space="preserve"> </w:t>
      </w:r>
    </w:p>
    <w:p w:rsidR="008A07A5" w:rsidRPr="00206CC3" w:rsidRDefault="008A07A5" w:rsidP="008A07A5">
      <w:pPr>
        <w:ind w:rightChars="201" w:right="422"/>
        <w:rPr>
          <w:rFonts w:ascii="ＭＳ 明朝" w:hAnsi="ＭＳ 明朝"/>
          <w:color w:val="auto"/>
        </w:rPr>
      </w:pPr>
      <w:r w:rsidRPr="00206CC3">
        <w:rPr>
          <w:rFonts w:ascii="ＭＳ 明朝" w:hAnsi="ＭＳ 明朝" w:hint="eastAsia"/>
          <w:color w:val="auto"/>
        </w:rPr>
        <w:t xml:space="preserve">　　　</w:t>
      </w:r>
      <w:r>
        <w:rPr>
          <w:rFonts w:ascii="ＭＳ 明朝" w:hAnsi="ＭＳ 明朝" w:hint="eastAsia"/>
          <w:color w:val="auto"/>
        </w:rPr>
        <w:t>補助</w:t>
      </w:r>
      <w:r w:rsidRPr="00206CC3">
        <w:rPr>
          <w:rFonts w:ascii="ＭＳ 明朝" w:hAnsi="ＭＳ 明朝" w:hint="eastAsia"/>
          <w:color w:val="auto"/>
        </w:rPr>
        <w:t>希望額</w:t>
      </w:r>
      <w:r>
        <w:rPr>
          <w:rFonts w:ascii="ＭＳ 明朝" w:hAnsi="ＭＳ 明朝" w:hint="eastAsia"/>
          <w:color w:val="auto"/>
        </w:rPr>
        <w:t xml:space="preserve"> </w:t>
      </w:r>
      <w:r w:rsidRPr="00206CC3">
        <w:rPr>
          <w:rFonts w:ascii="ＭＳ 明朝" w:hAnsi="ＭＳ 明朝" w:hint="eastAsia"/>
          <w:color w:val="auto"/>
        </w:rPr>
        <w:t>：</w:t>
      </w:r>
      <w:r w:rsidR="002D2448">
        <w:rPr>
          <w:rFonts w:ascii="ＭＳ 明朝" w:hAnsi="ＭＳ 明朝" w:hint="eastAsia"/>
          <w:color w:val="auto"/>
        </w:rPr>
        <w:t xml:space="preserve">　　　　</w:t>
      </w:r>
      <w:r>
        <w:rPr>
          <w:rFonts w:ascii="ＭＳ 明朝" w:hAnsi="ＭＳ 明朝" w:hint="eastAsia"/>
          <w:color w:val="auto"/>
        </w:rPr>
        <w:t xml:space="preserve">　　</w:t>
      </w:r>
      <w:r w:rsidRPr="00206CC3">
        <w:rPr>
          <w:rFonts w:ascii="ＭＳ 明朝" w:hAnsi="ＭＳ 明朝" w:hint="eastAsia"/>
          <w:color w:val="auto"/>
        </w:rPr>
        <w:t>（主催：最大5万円、共催：最大3万円）</w:t>
      </w:r>
    </w:p>
    <w:p w:rsidR="008A07A5" w:rsidRPr="00206CC3" w:rsidRDefault="008A07A5" w:rsidP="008A07A5">
      <w:pPr>
        <w:ind w:rightChars="201" w:right="422"/>
        <w:rPr>
          <w:rFonts w:ascii="ＭＳ 明朝" w:hAnsi="ＭＳ 明朝"/>
          <w:color w:val="auto"/>
        </w:rPr>
      </w:pPr>
      <w:r w:rsidRPr="00206CC3">
        <w:rPr>
          <w:rFonts w:ascii="ＭＳ 明朝" w:hAnsi="ＭＳ 明朝" w:hint="eastAsia"/>
          <w:color w:val="auto"/>
        </w:rPr>
        <w:t xml:space="preserve">　　　金額の根拠*：</w:t>
      </w:r>
      <w:r w:rsidR="002D2448" w:rsidRPr="00206CC3">
        <w:rPr>
          <w:rFonts w:ascii="ＭＳ 明朝" w:hAnsi="ＭＳ 明朝"/>
          <w:color w:val="auto"/>
        </w:rPr>
        <w:t xml:space="preserve"> </w:t>
      </w:r>
    </w:p>
    <w:p w:rsidR="008A07A5" w:rsidRDefault="008A07A5" w:rsidP="008A07A5">
      <w:pPr>
        <w:rPr>
          <w:rFonts w:ascii="ＭＳ 明朝" w:hAnsi="ＭＳ 明朝"/>
          <w:color w:val="auto"/>
        </w:rPr>
      </w:pPr>
      <w:r w:rsidRPr="006A263E">
        <w:rPr>
          <w:rFonts w:ascii="ＭＳ 明朝" w:hAnsi="ＭＳ 明朝" w:hint="eastAsia"/>
          <w:color w:val="auto"/>
        </w:rPr>
        <w:t xml:space="preserve">　　　</w:t>
      </w:r>
      <w:r>
        <w:rPr>
          <w:rFonts w:ascii="ＭＳ 明朝" w:hAnsi="ＭＳ 明朝" w:hint="eastAsia"/>
          <w:color w:val="auto"/>
        </w:rPr>
        <w:t>申請組織名 ：</w:t>
      </w:r>
      <w:r w:rsidR="002D2448">
        <w:rPr>
          <w:rFonts w:ascii="ＭＳ 明朝" w:hAnsi="ＭＳ 明朝"/>
          <w:color w:val="auto"/>
        </w:rPr>
        <w:t xml:space="preserve"> </w:t>
      </w:r>
    </w:p>
    <w:p w:rsidR="002D2448" w:rsidRDefault="008A07A5" w:rsidP="009D3B8B">
      <w:pPr>
        <w:ind w:left="1995" w:hangingChars="950" w:hanging="199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組織の説明 ：</w:t>
      </w:r>
    </w:p>
    <w:p w:rsidR="002D2448" w:rsidRDefault="002D2448" w:rsidP="009D3B8B">
      <w:pPr>
        <w:ind w:left="1995" w:hangingChars="950" w:hanging="1995"/>
        <w:rPr>
          <w:rFonts w:ascii="ＭＳ 明朝" w:hAnsi="ＭＳ 明朝"/>
          <w:color w:val="auto"/>
        </w:rPr>
      </w:pPr>
    </w:p>
    <w:p w:rsidR="008A07A5" w:rsidRDefault="002D2448" w:rsidP="009D3B8B">
      <w:pPr>
        <w:ind w:left="1995" w:hangingChars="950" w:hanging="1995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</w:rPr>
        <w:t xml:space="preserve"> </w:t>
      </w:r>
    </w:p>
    <w:p w:rsidR="008A07A5" w:rsidRDefault="008A07A5" w:rsidP="008A07A5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代　表　者 ：所属</w:t>
      </w:r>
    </w:p>
    <w:p w:rsidR="008A07A5" w:rsidRDefault="008A07A5" w:rsidP="008A07A5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 ：氏名</w:t>
      </w:r>
    </w:p>
    <w:p w:rsidR="008A07A5" w:rsidRPr="00F43531" w:rsidRDefault="008A07A5" w:rsidP="008A07A5">
      <w:pPr>
        <w:rPr>
          <w:rFonts w:ascii="ＭＳ 明朝" w:hAnsi="ＭＳ 明朝"/>
          <w:color w:val="auto"/>
        </w:rPr>
      </w:pPr>
    </w:p>
    <w:p w:rsidR="008A07A5" w:rsidRDefault="008A07A5" w:rsidP="008A07A5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主催の場合は、セラ協関東支部会員が関係者にいること。</w:t>
      </w:r>
    </w:p>
    <w:p w:rsidR="008A07A5" w:rsidRDefault="008A07A5" w:rsidP="008A07A5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 ：会員番号（</w:t>
      </w:r>
      <w:r w:rsidR="009D3B8B">
        <w:rPr>
          <w:rFonts w:ascii="ＭＳ 明朝" w:hAnsi="ＭＳ 明朝" w:hint="eastAsia"/>
          <w:color w:val="auto"/>
        </w:rPr>
        <w:t xml:space="preserve">　</w:t>
      </w:r>
      <w:r w:rsidR="002D2448">
        <w:rPr>
          <w:rFonts w:ascii="ＭＳ 明朝" w:hAnsi="ＭＳ 明朝" w:hint="eastAsia"/>
          <w:color w:val="auto"/>
        </w:rPr>
        <w:t xml:space="preserve">　　　　</w:t>
      </w:r>
      <w:r w:rsidR="009D3B8B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）</w:t>
      </w:r>
    </w:p>
    <w:p w:rsidR="008A07A5" w:rsidRDefault="008A07A5" w:rsidP="008A07A5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 ：所属</w:t>
      </w:r>
      <w:r w:rsidR="009D3B8B">
        <w:rPr>
          <w:rFonts w:ascii="ＭＳ 明朝" w:hAnsi="ＭＳ 明朝" w:hint="eastAsia"/>
          <w:color w:val="auto"/>
        </w:rPr>
        <w:t xml:space="preserve">　</w:t>
      </w:r>
    </w:p>
    <w:p w:rsidR="008A07A5" w:rsidRDefault="008A07A5" w:rsidP="008A07A5">
      <w:pPr>
        <w:ind w:rightChars="201" w:right="422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 ：氏名</w:t>
      </w:r>
      <w:r w:rsidR="009D3B8B">
        <w:rPr>
          <w:rFonts w:ascii="ＭＳ 明朝" w:hAnsi="ＭＳ 明朝" w:hint="eastAsia"/>
          <w:color w:val="auto"/>
        </w:rPr>
        <w:t xml:space="preserve">　</w:t>
      </w:r>
    </w:p>
    <w:p w:rsidR="008A07A5" w:rsidRDefault="008A07A5" w:rsidP="008A07A5">
      <w:pPr>
        <w:rPr>
          <w:color w:val="auto"/>
        </w:rPr>
      </w:pPr>
    </w:p>
    <w:p w:rsidR="008A07A5" w:rsidRPr="00206CC3" w:rsidRDefault="00180C77" w:rsidP="008A07A5">
      <w:pPr>
        <w:rPr>
          <w:rFonts w:ascii="ＭＳ 明朝" w:hAnsi="ＭＳ 明朝"/>
          <w:color w:val="auto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4956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" strokeweight=".5pt">
                <v:shadow opacity="24903f" origin=",.5" offset="0,.55556mm"/>
              </v:line>
            </w:pict>
          </mc:Fallback>
        </mc:AlternateContent>
      </w:r>
      <w:r w:rsidR="008A07A5" w:rsidRPr="00206CC3">
        <w:rPr>
          <w:rFonts w:ascii="ＭＳ 明朝" w:hAnsi="ＭＳ 明朝" w:hint="eastAsia"/>
          <w:color w:val="auto"/>
        </w:rPr>
        <w:t xml:space="preserve">　　　依</w:t>
      </w:r>
      <w:r w:rsidR="008A07A5">
        <w:rPr>
          <w:rFonts w:ascii="ＭＳ 明朝" w:hAnsi="ＭＳ 明朝" w:hint="eastAsia"/>
          <w:color w:val="auto"/>
        </w:rPr>
        <w:t xml:space="preserve"> </w:t>
      </w:r>
      <w:r w:rsidR="008A07A5" w:rsidRPr="00206CC3">
        <w:rPr>
          <w:rFonts w:ascii="ＭＳ 明朝" w:hAnsi="ＭＳ 明朝" w:hint="eastAsia"/>
          <w:color w:val="auto"/>
        </w:rPr>
        <w:t>頼</w:t>
      </w:r>
      <w:r w:rsidR="008A07A5">
        <w:rPr>
          <w:rFonts w:ascii="ＭＳ 明朝" w:hAnsi="ＭＳ 明朝" w:hint="eastAsia"/>
          <w:color w:val="auto"/>
        </w:rPr>
        <w:t xml:space="preserve"> </w:t>
      </w:r>
      <w:r w:rsidR="008A07A5" w:rsidRPr="00206CC3">
        <w:rPr>
          <w:rFonts w:ascii="ＭＳ 明朝" w:hAnsi="ＭＳ 明朝" w:hint="eastAsia"/>
          <w:color w:val="auto"/>
        </w:rPr>
        <w:t>区</w:t>
      </w:r>
      <w:r w:rsidR="008A07A5">
        <w:rPr>
          <w:rFonts w:ascii="ＭＳ 明朝" w:hAnsi="ＭＳ 明朝" w:hint="eastAsia"/>
          <w:color w:val="auto"/>
        </w:rPr>
        <w:t xml:space="preserve"> </w:t>
      </w:r>
      <w:r w:rsidR="008A07A5" w:rsidRPr="00206CC3">
        <w:rPr>
          <w:rFonts w:ascii="ＭＳ 明朝" w:hAnsi="ＭＳ 明朝" w:hint="eastAsia"/>
          <w:color w:val="auto"/>
        </w:rPr>
        <w:t>分：(1) 主催：</w:t>
      </w:r>
      <w:r w:rsidR="008A07A5" w:rsidRPr="00206CC3">
        <w:rPr>
          <w:rFonts w:ascii="ＭＳ 明朝" w:hAnsi="ＭＳ 明朝" w:hint="eastAsia"/>
          <w:color w:val="auto"/>
          <w:kern w:val="2"/>
          <w:szCs w:val="24"/>
        </w:rPr>
        <w:t>セラ協関東支部の主催として行事を開きたい。</w:t>
      </w:r>
    </w:p>
    <w:p w:rsidR="008A07A5" w:rsidRPr="00206CC3" w:rsidRDefault="008A07A5" w:rsidP="008A07A5">
      <w:pPr>
        <w:rPr>
          <w:rFonts w:ascii="ＭＳ 明朝" w:hAnsi="ＭＳ 明朝"/>
          <w:color w:val="auto"/>
          <w:kern w:val="2"/>
          <w:szCs w:val="24"/>
        </w:rPr>
      </w:pPr>
      <w:r w:rsidRPr="00206CC3">
        <w:rPr>
          <w:rFonts w:ascii="ＭＳ 明朝" w:hAnsi="ＭＳ 明朝" w:hint="eastAsia"/>
          <w:color w:val="auto"/>
        </w:rPr>
        <w:t xml:space="preserve">　　　　　　　　</w:t>
      </w:r>
      <w:r>
        <w:rPr>
          <w:rFonts w:ascii="ＭＳ 明朝" w:hAnsi="ＭＳ 明朝" w:hint="eastAsia"/>
          <w:color w:val="auto"/>
        </w:rPr>
        <w:t xml:space="preserve">　 </w:t>
      </w:r>
      <w:r w:rsidRPr="00206CC3">
        <w:rPr>
          <w:rFonts w:ascii="ＭＳ 明朝" w:hAnsi="ＭＳ 明朝" w:hint="eastAsia"/>
          <w:color w:val="auto"/>
        </w:rPr>
        <w:t>(2) 共催：</w:t>
      </w:r>
      <w:r w:rsidRPr="00206CC3">
        <w:rPr>
          <w:rFonts w:ascii="ＭＳ 明朝" w:hAnsi="ＭＳ 明朝" w:hint="eastAsia"/>
          <w:color w:val="auto"/>
          <w:kern w:val="2"/>
          <w:szCs w:val="24"/>
        </w:rPr>
        <w:t>申請者が行う行事をセラ協関東支部が共催する。</w:t>
      </w:r>
    </w:p>
    <w:p w:rsidR="008A07A5" w:rsidRDefault="008A07A5" w:rsidP="008A07A5">
      <w:pPr>
        <w:rPr>
          <w:rFonts w:ascii="ＭＳ 明朝" w:hAnsi="ＭＳ 明朝"/>
          <w:color w:val="auto"/>
          <w:kern w:val="2"/>
          <w:szCs w:val="24"/>
        </w:rPr>
      </w:pPr>
      <w:r w:rsidRPr="00206CC3">
        <w:rPr>
          <w:rFonts w:ascii="ＭＳ 明朝" w:hAnsi="ＭＳ 明朝" w:hint="eastAsia"/>
          <w:color w:val="auto"/>
        </w:rPr>
        <w:t xml:space="preserve">　　　　　　　　</w:t>
      </w:r>
      <w:r>
        <w:rPr>
          <w:rFonts w:ascii="ＭＳ 明朝" w:hAnsi="ＭＳ 明朝" w:hint="eastAsia"/>
          <w:color w:val="auto"/>
        </w:rPr>
        <w:t xml:space="preserve">　 </w:t>
      </w:r>
      <w:r w:rsidRPr="00206CC3">
        <w:rPr>
          <w:rFonts w:ascii="ＭＳ 明朝" w:hAnsi="ＭＳ 明朝" w:hint="eastAsia"/>
          <w:color w:val="auto"/>
        </w:rPr>
        <w:t>(3) 協賛：</w:t>
      </w:r>
      <w:r w:rsidRPr="006A263E">
        <w:rPr>
          <w:rFonts w:ascii="ＭＳ 明朝" w:hAnsi="ＭＳ 明朝" w:hint="eastAsia"/>
          <w:color w:val="auto"/>
          <w:kern w:val="2"/>
          <w:szCs w:val="24"/>
        </w:rPr>
        <w:t>申請者が行う行事をセラ協関東支部が</w:t>
      </w:r>
      <w:r w:rsidRPr="00206CC3">
        <w:rPr>
          <w:rFonts w:ascii="ＭＳ 明朝" w:hAnsi="ＭＳ 明朝" w:hint="eastAsia"/>
          <w:color w:val="auto"/>
          <w:kern w:val="2"/>
          <w:szCs w:val="24"/>
        </w:rPr>
        <w:t>協賛する。</w:t>
      </w:r>
    </w:p>
    <w:p w:rsidR="008A07A5" w:rsidRPr="004933F6" w:rsidRDefault="004933F6" w:rsidP="004933F6">
      <w:pPr>
        <w:rPr>
          <w:rFonts w:ascii="ＭＳ 明朝" w:hAnsi="ＭＳ 明朝" w:hint="eastAsia"/>
          <w:color w:val="auto"/>
          <w:kern w:val="2"/>
          <w:szCs w:val="24"/>
        </w:rPr>
      </w:pPr>
      <w:r w:rsidRPr="00206CC3">
        <w:rPr>
          <w:rFonts w:ascii="ＭＳ 明朝" w:hAnsi="ＭＳ 明朝" w:hint="eastAsia"/>
          <w:color w:val="auto"/>
        </w:rPr>
        <w:t xml:space="preserve">　　　　　　　　</w:t>
      </w:r>
      <w:r>
        <w:rPr>
          <w:rFonts w:ascii="ＭＳ 明朝" w:hAnsi="ＭＳ 明朝" w:hint="eastAsia"/>
          <w:color w:val="auto"/>
        </w:rPr>
        <w:t xml:space="preserve">　 </w:t>
      </w:r>
      <w:r>
        <w:rPr>
          <w:rFonts w:ascii="ＭＳ 明朝" w:hAnsi="ＭＳ 明朝" w:hint="eastAsia"/>
          <w:color w:val="auto"/>
        </w:rPr>
        <w:t>(</w:t>
      </w:r>
      <w:r>
        <w:rPr>
          <w:rFonts w:ascii="ＭＳ 明朝" w:hAnsi="ＭＳ 明朝"/>
          <w:color w:val="auto"/>
        </w:rPr>
        <w:t>4</w:t>
      </w:r>
      <w:r w:rsidRPr="00206CC3">
        <w:rPr>
          <w:rFonts w:ascii="ＭＳ 明朝" w:hAnsi="ＭＳ 明朝" w:hint="eastAsia"/>
          <w:color w:val="auto"/>
        </w:rPr>
        <w:t xml:space="preserve">) </w:t>
      </w:r>
      <w:r>
        <w:rPr>
          <w:rFonts w:ascii="ＭＳ 明朝" w:hAnsi="ＭＳ 明朝" w:hint="eastAsia"/>
          <w:color w:val="auto"/>
          <w:kern w:val="2"/>
          <w:szCs w:val="24"/>
        </w:rPr>
        <w:t>後援</w:t>
      </w:r>
      <w:r w:rsidRPr="00206CC3">
        <w:rPr>
          <w:rFonts w:ascii="ＭＳ 明朝" w:hAnsi="ＭＳ 明朝" w:hint="eastAsia"/>
          <w:color w:val="auto"/>
        </w:rPr>
        <w:t>：</w:t>
      </w:r>
      <w:r w:rsidRPr="006A263E">
        <w:rPr>
          <w:rFonts w:ascii="ＭＳ 明朝" w:hAnsi="ＭＳ 明朝" w:hint="eastAsia"/>
          <w:color w:val="auto"/>
          <w:kern w:val="2"/>
          <w:szCs w:val="24"/>
        </w:rPr>
        <w:t>申請者が行う行事をセラ協関東支部が</w:t>
      </w:r>
      <w:r>
        <w:rPr>
          <w:rFonts w:ascii="ＭＳ 明朝" w:hAnsi="ＭＳ 明朝" w:hint="eastAsia"/>
          <w:color w:val="auto"/>
          <w:kern w:val="2"/>
          <w:szCs w:val="24"/>
        </w:rPr>
        <w:t>後援</w:t>
      </w:r>
      <w:r w:rsidRPr="00206CC3">
        <w:rPr>
          <w:rFonts w:ascii="ＭＳ 明朝" w:hAnsi="ＭＳ 明朝" w:hint="eastAsia"/>
          <w:color w:val="auto"/>
          <w:kern w:val="2"/>
          <w:szCs w:val="24"/>
        </w:rPr>
        <w:t>する。</w:t>
      </w:r>
      <w:bookmarkStart w:id="0" w:name="_GoBack"/>
      <w:bookmarkEnd w:id="0"/>
    </w:p>
    <w:sectPr w:rsidR="008A07A5" w:rsidRPr="004933F6" w:rsidSect="000B5670">
      <w:footerReference w:type="default" r:id="rId7"/>
      <w:pgSz w:w="11906" w:h="16838"/>
      <w:pgMar w:top="1985" w:right="1701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A" w:rsidRDefault="00CA016A">
      <w:r>
        <w:separator/>
      </w:r>
    </w:p>
  </w:endnote>
  <w:endnote w:type="continuationSeparator" w:id="0">
    <w:p w:rsidR="00CA016A" w:rsidRDefault="00C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A5" w:rsidRDefault="008A07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A" w:rsidRDefault="00CA016A">
      <w:r>
        <w:separator/>
      </w:r>
    </w:p>
  </w:footnote>
  <w:footnote w:type="continuationSeparator" w:id="0">
    <w:p w:rsidR="00CA016A" w:rsidRDefault="00CA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FullWidth"/>
      <w:pStyle w:val="a"/>
      <w:lvlText w:val="%1）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00000012"/>
    <w:multiLevelType w:val="singleLevel"/>
    <w:tmpl w:val="0000001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7E18CD"/>
    <w:multiLevelType w:val="hybridMultilevel"/>
    <w:tmpl w:val="11F89440"/>
    <w:lvl w:ilvl="0" w:tplc="F2068D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68D"/>
    <w:rsid w:val="00073E6F"/>
    <w:rsid w:val="000B5670"/>
    <w:rsid w:val="000E192B"/>
    <w:rsid w:val="00134B15"/>
    <w:rsid w:val="00172A27"/>
    <w:rsid w:val="00180C77"/>
    <w:rsid w:val="00190A37"/>
    <w:rsid w:val="001F2217"/>
    <w:rsid w:val="002B0368"/>
    <w:rsid w:val="002D2448"/>
    <w:rsid w:val="002E57BE"/>
    <w:rsid w:val="0039731D"/>
    <w:rsid w:val="00492EED"/>
    <w:rsid w:val="004933F6"/>
    <w:rsid w:val="00495AA1"/>
    <w:rsid w:val="004C0668"/>
    <w:rsid w:val="0062019D"/>
    <w:rsid w:val="006A5FA6"/>
    <w:rsid w:val="00823878"/>
    <w:rsid w:val="00865AA2"/>
    <w:rsid w:val="008A07A5"/>
    <w:rsid w:val="00933A0A"/>
    <w:rsid w:val="009A019C"/>
    <w:rsid w:val="009A5F97"/>
    <w:rsid w:val="009D3B8B"/>
    <w:rsid w:val="00A07170"/>
    <w:rsid w:val="00A70057"/>
    <w:rsid w:val="00A9772C"/>
    <w:rsid w:val="00CA016A"/>
    <w:rsid w:val="00CA36E9"/>
    <w:rsid w:val="00CF672F"/>
    <w:rsid w:val="00D41D66"/>
    <w:rsid w:val="00DE66F7"/>
    <w:rsid w:val="00E62FE3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75DDA"/>
  <w15:docId w15:val="{6AB40ECC-990A-4709-9C34-BA2FAA0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5670"/>
    <w:pPr>
      <w:widowControl w:val="0"/>
      <w:jc w:val="both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1"/>
    <w:next w:val="a1"/>
    <w:qFormat/>
    <w:rsid w:val="000B567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0B567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B567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B567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B567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B567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B567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B567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B567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0B5670"/>
  </w:style>
  <w:style w:type="paragraph" w:styleId="a6">
    <w:name w:val="envelope return"/>
    <w:basedOn w:val="a1"/>
    <w:rsid w:val="000B5670"/>
    <w:pPr>
      <w:snapToGrid w:val="0"/>
    </w:pPr>
    <w:rPr>
      <w:rFonts w:ascii="Arial" w:hAnsi="Arial" w:cs="Arial"/>
    </w:rPr>
  </w:style>
  <w:style w:type="paragraph" w:styleId="22">
    <w:name w:val="Body Text 2"/>
    <w:basedOn w:val="a1"/>
    <w:rsid w:val="000B5670"/>
    <w:pPr>
      <w:spacing w:line="480" w:lineRule="auto"/>
    </w:pPr>
  </w:style>
  <w:style w:type="paragraph" w:styleId="30">
    <w:name w:val="List Bullet 3"/>
    <w:basedOn w:val="a1"/>
    <w:rsid w:val="000B5670"/>
    <w:pPr>
      <w:numPr>
        <w:numId w:val="1"/>
      </w:numPr>
      <w:tabs>
        <w:tab w:val="left" w:pos="1211"/>
      </w:tabs>
    </w:pPr>
  </w:style>
  <w:style w:type="paragraph" w:styleId="a7">
    <w:name w:val="toa heading"/>
    <w:basedOn w:val="a1"/>
    <w:next w:val="a1"/>
    <w:rsid w:val="000B5670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23">
    <w:name w:val="Body Text Indent 2"/>
    <w:basedOn w:val="a1"/>
    <w:rsid w:val="000B5670"/>
    <w:pPr>
      <w:spacing w:line="480" w:lineRule="auto"/>
      <w:ind w:leftChars="400" w:left="851"/>
    </w:pPr>
  </w:style>
  <w:style w:type="paragraph" w:styleId="a8">
    <w:name w:val="Note Heading"/>
    <w:basedOn w:val="a1"/>
    <w:next w:val="a1"/>
    <w:rsid w:val="000B5670"/>
    <w:pPr>
      <w:jc w:val="center"/>
    </w:pPr>
  </w:style>
  <w:style w:type="paragraph" w:styleId="a0">
    <w:name w:val="List Number"/>
    <w:basedOn w:val="a1"/>
    <w:rsid w:val="000B5670"/>
    <w:pPr>
      <w:numPr>
        <w:numId w:val="2"/>
      </w:numPr>
      <w:tabs>
        <w:tab w:val="left" w:pos="360"/>
      </w:tabs>
    </w:pPr>
  </w:style>
  <w:style w:type="paragraph" w:styleId="a9">
    <w:name w:val="Block Text"/>
    <w:basedOn w:val="a1"/>
    <w:rsid w:val="000B5670"/>
    <w:pPr>
      <w:ind w:leftChars="700" w:left="1440" w:rightChars="700" w:right="1440"/>
    </w:pPr>
  </w:style>
  <w:style w:type="paragraph" w:styleId="5">
    <w:name w:val="List Number 5"/>
    <w:basedOn w:val="a1"/>
    <w:rsid w:val="000B5670"/>
    <w:pPr>
      <w:numPr>
        <w:numId w:val="3"/>
      </w:numPr>
      <w:tabs>
        <w:tab w:val="left" w:pos="2061"/>
      </w:tabs>
    </w:pPr>
  </w:style>
  <w:style w:type="paragraph" w:styleId="60">
    <w:name w:val="toc 6"/>
    <w:basedOn w:val="a1"/>
    <w:next w:val="a1"/>
    <w:rsid w:val="000B5670"/>
    <w:pPr>
      <w:ind w:leftChars="500" w:left="1050"/>
    </w:pPr>
  </w:style>
  <w:style w:type="paragraph" w:styleId="52">
    <w:name w:val="List 5"/>
    <w:basedOn w:val="a1"/>
    <w:rsid w:val="000B5670"/>
    <w:pPr>
      <w:ind w:leftChars="800" w:left="100" w:hangingChars="200" w:hanging="200"/>
    </w:pPr>
  </w:style>
  <w:style w:type="paragraph" w:styleId="70">
    <w:name w:val="index 7"/>
    <w:basedOn w:val="a1"/>
    <w:next w:val="a1"/>
    <w:rsid w:val="000B5670"/>
    <w:pPr>
      <w:ind w:leftChars="600" w:left="600" w:hangingChars="100" w:hanging="210"/>
    </w:pPr>
  </w:style>
  <w:style w:type="paragraph" w:styleId="aa">
    <w:name w:val="Signature"/>
    <w:basedOn w:val="a1"/>
    <w:rsid w:val="000B5670"/>
    <w:pPr>
      <w:jc w:val="right"/>
    </w:pPr>
  </w:style>
  <w:style w:type="paragraph" w:styleId="10">
    <w:name w:val="toc 1"/>
    <w:basedOn w:val="a1"/>
    <w:next w:val="a1"/>
    <w:rsid w:val="000B5670"/>
  </w:style>
  <w:style w:type="paragraph" w:styleId="ab">
    <w:name w:val="Message Header"/>
    <w:basedOn w:val="a1"/>
    <w:rsid w:val="000B5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24">
    <w:name w:val="List 2"/>
    <w:basedOn w:val="a1"/>
    <w:rsid w:val="000B5670"/>
    <w:pPr>
      <w:ind w:leftChars="200" w:left="100" w:hangingChars="200" w:hanging="200"/>
    </w:pPr>
  </w:style>
  <w:style w:type="paragraph" w:styleId="53">
    <w:name w:val="index 5"/>
    <w:basedOn w:val="a1"/>
    <w:next w:val="a1"/>
    <w:rsid w:val="000B5670"/>
    <w:pPr>
      <w:ind w:leftChars="400" w:left="400" w:hangingChars="100" w:hanging="210"/>
    </w:pPr>
  </w:style>
  <w:style w:type="paragraph" w:styleId="42">
    <w:name w:val="index 4"/>
    <w:basedOn w:val="a1"/>
    <w:next w:val="a1"/>
    <w:rsid w:val="000B5670"/>
    <w:pPr>
      <w:ind w:leftChars="300" w:left="300" w:hangingChars="100" w:hanging="210"/>
    </w:pPr>
  </w:style>
  <w:style w:type="paragraph" w:styleId="ac">
    <w:name w:val="caption"/>
    <w:basedOn w:val="a1"/>
    <w:next w:val="a1"/>
    <w:qFormat/>
    <w:rsid w:val="000B5670"/>
    <w:pPr>
      <w:spacing w:before="120" w:after="240"/>
    </w:pPr>
    <w:rPr>
      <w:b/>
      <w:bCs/>
      <w:sz w:val="20"/>
    </w:rPr>
  </w:style>
  <w:style w:type="paragraph" w:styleId="25">
    <w:name w:val="Body Text First Indent 2"/>
    <w:basedOn w:val="ad"/>
    <w:rsid w:val="000B5670"/>
    <w:pPr>
      <w:ind w:leftChars="400" w:left="851" w:firstLineChars="100" w:firstLine="210"/>
    </w:pPr>
  </w:style>
  <w:style w:type="paragraph" w:styleId="ae">
    <w:name w:val="List Continue"/>
    <w:basedOn w:val="a1"/>
    <w:rsid w:val="000B5670"/>
    <w:pPr>
      <w:spacing w:after="180"/>
      <w:ind w:leftChars="200" w:left="425"/>
    </w:pPr>
  </w:style>
  <w:style w:type="paragraph" w:styleId="af">
    <w:name w:val="Closing"/>
    <w:basedOn w:val="a1"/>
    <w:rsid w:val="000B5670"/>
    <w:pPr>
      <w:jc w:val="right"/>
    </w:pPr>
  </w:style>
  <w:style w:type="paragraph" w:styleId="af0">
    <w:name w:val="Title"/>
    <w:basedOn w:val="a1"/>
    <w:qFormat/>
    <w:rsid w:val="000B567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1">
    <w:name w:val="Body Text"/>
    <w:basedOn w:val="a1"/>
    <w:rsid w:val="000B5670"/>
  </w:style>
  <w:style w:type="paragraph" w:styleId="af2">
    <w:name w:val="Date"/>
    <w:basedOn w:val="a1"/>
    <w:next w:val="a1"/>
    <w:rsid w:val="000B5670"/>
  </w:style>
  <w:style w:type="paragraph" w:styleId="20">
    <w:name w:val="List Bullet 2"/>
    <w:basedOn w:val="a1"/>
    <w:rsid w:val="000B5670"/>
    <w:pPr>
      <w:numPr>
        <w:numId w:val="4"/>
      </w:numPr>
      <w:tabs>
        <w:tab w:val="left" w:pos="785"/>
      </w:tabs>
    </w:pPr>
  </w:style>
  <w:style w:type="paragraph" w:styleId="af3">
    <w:name w:val="footer"/>
    <w:basedOn w:val="a1"/>
    <w:rsid w:val="000B5670"/>
    <w:pPr>
      <w:tabs>
        <w:tab w:val="center" w:pos="4252"/>
        <w:tab w:val="right" w:pos="8504"/>
      </w:tabs>
      <w:snapToGrid w:val="0"/>
    </w:pPr>
  </w:style>
  <w:style w:type="paragraph" w:styleId="4">
    <w:name w:val="List Number 4"/>
    <w:basedOn w:val="a1"/>
    <w:rsid w:val="000B5670"/>
    <w:pPr>
      <w:numPr>
        <w:numId w:val="5"/>
      </w:numPr>
      <w:tabs>
        <w:tab w:val="left" w:pos="1636"/>
      </w:tabs>
    </w:pPr>
  </w:style>
  <w:style w:type="paragraph" w:styleId="af4">
    <w:name w:val="table of authorities"/>
    <w:basedOn w:val="a1"/>
    <w:next w:val="a1"/>
    <w:rsid w:val="000B5670"/>
    <w:pPr>
      <w:ind w:left="210" w:hangingChars="100" w:hanging="210"/>
    </w:pPr>
  </w:style>
  <w:style w:type="paragraph" w:styleId="af5">
    <w:name w:val="annotation text"/>
    <w:basedOn w:val="a1"/>
    <w:link w:val="af6"/>
    <w:rsid w:val="000B5670"/>
    <w:pPr>
      <w:jc w:val="left"/>
    </w:pPr>
  </w:style>
  <w:style w:type="paragraph" w:styleId="54">
    <w:name w:val="toc 5"/>
    <w:basedOn w:val="a1"/>
    <w:next w:val="a1"/>
    <w:rsid w:val="000B5670"/>
    <w:pPr>
      <w:ind w:leftChars="400" w:left="840"/>
    </w:pPr>
  </w:style>
  <w:style w:type="paragraph" w:styleId="43">
    <w:name w:val="toc 4"/>
    <w:basedOn w:val="a1"/>
    <w:next w:val="a1"/>
    <w:rsid w:val="000B5670"/>
    <w:pPr>
      <w:ind w:leftChars="300" w:left="630"/>
    </w:pPr>
  </w:style>
  <w:style w:type="paragraph" w:styleId="44">
    <w:name w:val="List 4"/>
    <w:basedOn w:val="a1"/>
    <w:rsid w:val="000B5670"/>
    <w:pPr>
      <w:ind w:leftChars="600" w:left="100" w:hangingChars="200" w:hanging="200"/>
    </w:pPr>
  </w:style>
  <w:style w:type="paragraph" w:styleId="61">
    <w:name w:val="index 6"/>
    <w:basedOn w:val="a1"/>
    <w:next w:val="a1"/>
    <w:rsid w:val="000B5670"/>
    <w:pPr>
      <w:ind w:leftChars="500" w:left="500" w:hangingChars="100" w:hanging="210"/>
    </w:pPr>
  </w:style>
  <w:style w:type="paragraph" w:styleId="26">
    <w:name w:val="index 2"/>
    <w:basedOn w:val="a1"/>
    <w:next w:val="a1"/>
    <w:rsid w:val="000B5670"/>
    <w:pPr>
      <w:ind w:leftChars="100" w:left="100" w:hangingChars="100" w:hanging="210"/>
    </w:pPr>
  </w:style>
  <w:style w:type="paragraph" w:styleId="af7">
    <w:name w:val="Plain Text"/>
    <w:basedOn w:val="a1"/>
    <w:rsid w:val="000B5670"/>
    <w:rPr>
      <w:rFonts w:ascii="ＭＳ 明朝" w:hAnsi="Courier New" w:cs="Courier New"/>
      <w:szCs w:val="21"/>
    </w:rPr>
  </w:style>
  <w:style w:type="paragraph" w:styleId="45">
    <w:name w:val="List Continue 4"/>
    <w:basedOn w:val="a1"/>
    <w:rsid w:val="000B5670"/>
    <w:pPr>
      <w:spacing w:after="180"/>
      <w:ind w:leftChars="800" w:left="1700"/>
    </w:pPr>
  </w:style>
  <w:style w:type="paragraph" w:styleId="af8">
    <w:name w:val="E-mail Signature"/>
    <w:basedOn w:val="a1"/>
    <w:rsid w:val="000B5670"/>
  </w:style>
  <w:style w:type="paragraph" w:styleId="af9">
    <w:name w:val="List"/>
    <w:basedOn w:val="a1"/>
    <w:rsid w:val="000B5670"/>
    <w:pPr>
      <w:ind w:left="200" w:hangingChars="200" w:hanging="200"/>
    </w:pPr>
  </w:style>
  <w:style w:type="paragraph" w:styleId="50">
    <w:name w:val="List Bullet 5"/>
    <w:basedOn w:val="a1"/>
    <w:rsid w:val="000B5670"/>
    <w:pPr>
      <w:numPr>
        <w:numId w:val="6"/>
      </w:numPr>
      <w:tabs>
        <w:tab w:val="left" w:pos="2061"/>
      </w:tabs>
    </w:pPr>
  </w:style>
  <w:style w:type="paragraph" w:styleId="HTML">
    <w:name w:val="HTML Preformatted"/>
    <w:basedOn w:val="a1"/>
    <w:rsid w:val="000B5670"/>
    <w:rPr>
      <w:rFonts w:ascii="Courier New" w:hAnsi="Courier New" w:cs="Courier New"/>
      <w:sz w:val="20"/>
    </w:rPr>
  </w:style>
  <w:style w:type="paragraph" w:styleId="32">
    <w:name w:val="index 3"/>
    <w:basedOn w:val="a1"/>
    <w:next w:val="a1"/>
    <w:rsid w:val="000B5670"/>
    <w:pPr>
      <w:ind w:leftChars="200" w:left="200" w:hangingChars="100" w:hanging="210"/>
    </w:pPr>
  </w:style>
  <w:style w:type="paragraph" w:styleId="afa">
    <w:name w:val="index heading"/>
    <w:basedOn w:val="a1"/>
    <w:next w:val="11"/>
    <w:rsid w:val="000B5670"/>
    <w:rPr>
      <w:rFonts w:ascii="Arial" w:hAnsi="Arial" w:cs="Arial"/>
      <w:b/>
      <w:bCs/>
    </w:rPr>
  </w:style>
  <w:style w:type="paragraph" w:styleId="afb">
    <w:name w:val="Body Text First Indent"/>
    <w:basedOn w:val="af1"/>
    <w:rsid w:val="000B5670"/>
    <w:pPr>
      <w:ind w:firstLineChars="100" w:firstLine="210"/>
    </w:pPr>
  </w:style>
  <w:style w:type="paragraph" w:styleId="afc">
    <w:name w:val="footnote text"/>
    <w:basedOn w:val="a1"/>
    <w:rsid w:val="000B5670"/>
    <w:pPr>
      <w:snapToGrid w:val="0"/>
      <w:jc w:val="left"/>
    </w:pPr>
  </w:style>
  <w:style w:type="paragraph" w:styleId="55">
    <w:name w:val="List Continue 5"/>
    <w:basedOn w:val="a1"/>
    <w:rsid w:val="000B5670"/>
    <w:pPr>
      <w:spacing w:after="180"/>
      <w:ind w:leftChars="1000" w:left="2125"/>
    </w:pPr>
  </w:style>
  <w:style w:type="paragraph" w:styleId="afd">
    <w:name w:val="Normal Indent"/>
    <w:basedOn w:val="a1"/>
    <w:rsid w:val="000B5670"/>
    <w:pPr>
      <w:ind w:leftChars="400" w:left="840"/>
    </w:pPr>
  </w:style>
  <w:style w:type="paragraph" w:styleId="afe">
    <w:name w:val="envelope address"/>
    <w:basedOn w:val="a1"/>
    <w:rsid w:val="000B5670"/>
    <w:pPr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">
    <w:name w:val="Salutation"/>
    <w:basedOn w:val="a1"/>
    <w:next w:val="a1"/>
    <w:rsid w:val="000B5670"/>
  </w:style>
  <w:style w:type="paragraph" w:styleId="90">
    <w:name w:val="toc 9"/>
    <w:basedOn w:val="a1"/>
    <w:next w:val="a1"/>
    <w:rsid w:val="000B5670"/>
    <w:pPr>
      <w:ind w:leftChars="800" w:left="1680"/>
    </w:pPr>
  </w:style>
  <w:style w:type="paragraph" w:styleId="a">
    <w:name w:val="List Bullet"/>
    <w:basedOn w:val="a1"/>
    <w:rsid w:val="000B5670"/>
    <w:pPr>
      <w:numPr>
        <w:numId w:val="7"/>
      </w:numPr>
      <w:ind w:rightChars="201" w:right="422"/>
    </w:pPr>
  </w:style>
  <w:style w:type="paragraph" w:styleId="ad">
    <w:name w:val="Body Text Indent"/>
    <w:basedOn w:val="a1"/>
    <w:rsid w:val="000B5670"/>
    <w:pPr>
      <w:ind w:left="1100" w:hanging="1100"/>
    </w:pPr>
  </w:style>
  <w:style w:type="paragraph" w:styleId="3">
    <w:name w:val="List Number 3"/>
    <w:basedOn w:val="a1"/>
    <w:rsid w:val="000B5670"/>
    <w:pPr>
      <w:numPr>
        <w:numId w:val="8"/>
      </w:numPr>
      <w:tabs>
        <w:tab w:val="left" w:pos="1211"/>
      </w:tabs>
    </w:pPr>
  </w:style>
  <w:style w:type="paragraph" w:styleId="33">
    <w:name w:val="toc 3"/>
    <w:basedOn w:val="a1"/>
    <w:next w:val="a1"/>
    <w:rsid w:val="000B5670"/>
    <w:pPr>
      <w:ind w:leftChars="200" w:left="420"/>
    </w:pPr>
  </w:style>
  <w:style w:type="paragraph" w:styleId="11">
    <w:name w:val="index 1"/>
    <w:basedOn w:val="a1"/>
    <w:next w:val="a1"/>
    <w:rsid w:val="000B5670"/>
    <w:pPr>
      <w:ind w:left="210" w:hangingChars="100" w:hanging="210"/>
    </w:pPr>
  </w:style>
  <w:style w:type="paragraph" w:styleId="34">
    <w:name w:val="List Continue 3"/>
    <w:basedOn w:val="a1"/>
    <w:rsid w:val="000B5670"/>
    <w:pPr>
      <w:spacing w:after="180"/>
      <w:ind w:leftChars="600" w:left="1275"/>
    </w:pPr>
  </w:style>
  <w:style w:type="paragraph" w:styleId="aff0">
    <w:name w:val="Balloon Text"/>
    <w:basedOn w:val="a1"/>
    <w:rsid w:val="000B5670"/>
    <w:rPr>
      <w:rFonts w:ascii="Arial" w:eastAsia="ＭＳ ゴシック" w:hAnsi="Arial"/>
      <w:sz w:val="18"/>
      <w:szCs w:val="18"/>
    </w:rPr>
  </w:style>
  <w:style w:type="paragraph" w:styleId="91">
    <w:name w:val="index 9"/>
    <w:basedOn w:val="a1"/>
    <w:next w:val="a1"/>
    <w:rsid w:val="000B5670"/>
    <w:pPr>
      <w:ind w:leftChars="800" w:left="800" w:hangingChars="100" w:hanging="210"/>
    </w:pPr>
  </w:style>
  <w:style w:type="paragraph" w:styleId="40">
    <w:name w:val="List Bullet 4"/>
    <w:basedOn w:val="a1"/>
    <w:rsid w:val="000B5670"/>
    <w:pPr>
      <w:numPr>
        <w:numId w:val="9"/>
      </w:numPr>
      <w:tabs>
        <w:tab w:val="left" w:pos="1636"/>
      </w:tabs>
    </w:pPr>
  </w:style>
  <w:style w:type="paragraph" w:styleId="HTML0">
    <w:name w:val="HTML Address"/>
    <w:basedOn w:val="a1"/>
    <w:rsid w:val="000B5670"/>
    <w:rPr>
      <w:i/>
      <w:iCs/>
    </w:rPr>
  </w:style>
  <w:style w:type="paragraph" w:styleId="35">
    <w:name w:val="Body Text Indent 3"/>
    <w:basedOn w:val="a1"/>
    <w:rsid w:val="000B5670"/>
    <w:pPr>
      <w:ind w:leftChars="400" w:left="851"/>
    </w:pPr>
    <w:rPr>
      <w:sz w:val="16"/>
      <w:szCs w:val="16"/>
    </w:rPr>
  </w:style>
  <w:style w:type="paragraph" w:styleId="aff1">
    <w:name w:val="Document Map"/>
    <w:basedOn w:val="a1"/>
    <w:rsid w:val="000B5670"/>
    <w:pPr>
      <w:shd w:val="clear" w:color="auto" w:fill="000080"/>
    </w:pPr>
    <w:rPr>
      <w:rFonts w:ascii="Arial" w:eastAsia="ＭＳ ゴシック" w:hAnsi="Arial"/>
    </w:rPr>
  </w:style>
  <w:style w:type="paragraph" w:styleId="aff2">
    <w:name w:val="table of figures"/>
    <w:basedOn w:val="a1"/>
    <w:next w:val="a1"/>
    <w:rsid w:val="000B5670"/>
    <w:pPr>
      <w:ind w:leftChars="200" w:left="850" w:hangingChars="200" w:hanging="425"/>
    </w:pPr>
  </w:style>
  <w:style w:type="paragraph" w:styleId="Web">
    <w:name w:val="Normal (Web)"/>
    <w:basedOn w:val="a1"/>
    <w:rsid w:val="000B5670"/>
    <w:rPr>
      <w:sz w:val="24"/>
      <w:szCs w:val="24"/>
    </w:rPr>
  </w:style>
  <w:style w:type="paragraph" w:styleId="27">
    <w:name w:val="List Continue 2"/>
    <w:basedOn w:val="a1"/>
    <w:rsid w:val="000B5670"/>
    <w:pPr>
      <w:spacing w:after="180"/>
      <w:ind w:leftChars="400" w:left="850"/>
    </w:pPr>
  </w:style>
  <w:style w:type="paragraph" w:styleId="aff3">
    <w:name w:val="header"/>
    <w:basedOn w:val="a1"/>
    <w:rsid w:val="000B5670"/>
    <w:pPr>
      <w:tabs>
        <w:tab w:val="center" w:pos="4252"/>
        <w:tab w:val="right" w:pos="8504"/>
      </w:tabs>
      <w:snapToGrid w:val="0"/>
    </w:pPr>
  </w:style>
  <w:style w:type="paragraph" w:styleId="80">
    <w:name w:val="toc 8"/>
    <w:basedOn w:val="a1"/>
    <w:next w:val="a1"/>
    <w:rsid w:val="000B5670"/>
    <w:pPr>
      <w:ind w:leftChars="700" w:left="1470"/>
    </w:pPr>
  </w:style>
  <w:style w:type="paragraph" w:styleId="aff4">
    <w:name w:val="Subtitle"/>
    <w:basedOn w:val="a1"/>
    <w:qFormat/>
    <w:rsid w:val="000B5670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36">
    <w:name w:val="Body Text 3"/>
    <w:basedOn w:val="a1"/>
    <w:rsid w:val="000B5670"/>
    <w:rPr>
      <w:sz w:val="16"/>
      <w:szCs w:val="16"/>
    </w:rPr>
  </w:style>
  <w:style w:type="paragraph" w:styleId="71">
    <w:name w:val="toc 7"/>
    <w:basedOn w:val="a1"/>
    <w:next w:val="a1"/>
    <w:rsid w:val="000B5670"/>
    <w:pPr>
      <w:ind w:leftChars="600" w:left="1260"/>
    </w:pPr>
  </w:style>
  <w:style w:type="paragraph" w:styleId="aff5">
    <w:name w:val="macro"/>
    <w:rsid w:val="000B567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color w:val="000000"/>
      <w:sz w:val="18"/>
      <w:szCs w:val="18"/>
    </w:rPr>
  </w:style>
  <w:style w:type="paragraph" w:styleId="81">
    <w:name w:val="index 8"/>
    <w:basedOn w:val="a1"/>
    <w:next w:val="a1"/>
    <w:rsid w:val="000B5670"/>
    <w:pPr>
      <w:ind w:leftChars="700" w:left="700" w:hangingChars="100" w:hanging="210"/>
    </w:pPr>
  </w:style>
  <w:style w:type="paragraph" w:styleId="2">
    <w:name w:val="List Number 2"/>
    <w:basedOn w:val="a1"/>
    <w:rsid w:val="000B5670"/>
    <w:pPr>
      <w:numPr>
        <w:numId w:val="10"/>
      </w:numPr>
      <w:tabs>
        <w:tab w:val="left" w:pos="785"/>
      </w:tabs>
    </w:pPr>
  </w:style>
  <w:style w:type="paragraph" w:styleId="37">
    <w:name w:val="List 3"/>
    <w:basedOn w:val="a1"/>
    <w:rsid w:val="000B5670"/>
    <w:pPr>
      <w:ind w:leftChars="400" w:left="100" w:hangingChars="200" w:hanging="200"/>
    </w:pPr>
  </w:style>
  <w:style w:type="paragraph" w:styleId="28">
    <w:name w:val="toc 2"/>
    <w:basedOn w:val="a1"/>
    <w:next w:val="a1"/>
    <w:rsid w:val="000B5670"/>
    <w:pPr>
      <w:ind w:leftChars="100" w:left="210"/>
    </w:pPr>
  </w:style>
  <w:style w:type="paragraph" w:styleId="aff6">
    <w:name w:val="endnote text"/>
    <w:basedOn w:val="a1"/>
    <w:rsid w:val="000B5670"/>
    <w:pPr>
      <w:snapToGrid w:val="0"/>
      <w:jc w:val="left"/>
    </w:pPr>
  </w:style>
  <w:style w:type="paragraph" w:customStyle="1" w:styleId="Default">
    <w:name w:val="Default"/>
    <w:rsid w:val="000B567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7">
    <w:name w:val="Table Grid"/>
    <w:basedOn w:val="a3"/>
    <w:uiPriority w:val="59"/>
    <w:rsid w:val="00D9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uiPriority w:val="99"/>
    <w:semiHidden/>
    <w:unhideWhenUsed/>
    <w:rsid w:val="000D18D6"/>
    <w:rPr>
      <w:sz w:val="18"/>
      <w:szCs w:val="18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rsid w:val="000D18D6"/>
    <w:rPr>
      <w:b/>
      <w:bCs/>
    </w:rPr>
  </w:style>
  <w:style w:type="character" w:customStyle="1" w:styleId="af6">
    <w:name w:val="コメント文字列 (文字)"/>
    <w:link w:val="af5"/>
    <w:rsid w:val="000D18D6"/>
    <w:rPr>
      <w:rFonts w:ascii="Times New Roman" w:hAnsi="Times New Roman"/>
      <w:color w:val="000000"/>
      <w:sz w:val="21"/>
    </w:rPr>
  </w:style>
  <w:style w:type="character" w:customStyle="1" w:styleId="affa">
    <w:name w:val="コメント内容 (文字)"/>
    <w:link w:val="aff9"/>
    <w:uiPriority w:val="99"/>
    <w:semiHidden/>
    <w:rsid w:val="000D18D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１９９７年６月２６日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１９９７年６月２６日</dc:title>
  <dc:creator>ceramic</dc:creator>
  <cp:lastModifiedBy>鳩野　広典　素材研究部</cp:lastModifiedBy>
  <cp:revision>3</cp:revision>
  <cp:lastPrinted>2010-07-16T08:59:00Z</cp:lastPrinted>
  <dcterms:created xsi:type="dcterms:W3CDTF">2022-04-11T01:42:00Z</dcterms:created>
  <dcterms:modified xsi:type="dcterms:W3CDTF">2022-07-07T04:45:00Z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